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B16D9" w14:textId="77777777" w:rsidR="007C627F" w:rsidRPr="009B4ACE" w:rsidRDefault="007C627F" w:rsidP="007C627F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32"/>
          <w:szCs w:val="32"/>
          <w:u w:val="single"/>
        </w:rPr>
      </w:pPr>
      <w:r w:rsidRPr="009B4ACE">
        <w:rPr>
          <w:rFonts w:cstheme="minorHAnsi"/>
          <w:b/>
          <w:bCs/>
          <w:color w:val="000000"/>
          <w:sz w:val="32"/>
          <w:szCs w:val="32"/>
          <w:u w:val="single"/>
        </w:rPr>
        <w:t>ERIC WORRE</w:t>
      </w:r>
      <w:r w:rsidR="00AB3B72" w:rsidRPr="009B4ACE">
        <w:rPr>
          <w:rFonts w:cstheme="minorHAnsi"/>
          <w:b/>
          <w:bCs/>
          <w:color w:val="000000"/>
          <w:sz w:val="32"/>
          <w:szCs w:val="32"/>
          <w:u w:val="single"/>
        </w:rPr>
        <w:t xml:space="preserve"> GAMEPLAN 202</w:t>
      </w:r>
      <w:r w:rsidR="00C8402D">
        <w:rPr>
          <w:rFonts w:cstheme="minorHAnsi"/>
          <w:b/>
          <w:bCs/>
          <w:color w:val="000000"/>
          <w:sz w:val="32"/>
          <w:szCs w:val="32"/>
          <w:u w:val="single"/>
        </w:rPr>
        <w:t>1</w:t>
      </w:r>
    </w:p>
    <w:p w14:paraId="7718509B" w14:textId="77777777" w:rsidR="007C627F" w:rsidRPr="009B4ACE" w:rsidRDefault="009B4ACE" w:rsidP="007C627F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 xml:space="preserve">A </w:t>
      </w:r>
      <w:r w:rsidR="007C627F" w:rsidRPr="009B4ACE">
        <w:rPr>
          <w:rFonts w:cstheme="minorHAnsi"/>
          <w:b/>
          <w:bCs/>
          <w:color w:val="000000"/>
          <w:sz w:val="28"/>
          <w:szCs w:val="28"/>
        </w:rPr>
        <w:t>BUSINESS PLAN</w:t>
      </w:r>
      <w:r w:rsidR="00AB3B72" w:rsidRPr="009B4ACE">
        <w:rPr>
          <w:rFonts w:cstheme="minorHAnsi"/>
          <w:b/>
          <w:bCs/>
          <w:color w:val="000000"/>
          <w:sz w:val="28"/>
          <w:szCs w:val="28"/>
        </w:rPr>
        <w:t xml:space="preserve"> KIALAKÍTÁSA</w:t>
      </w:r>
    </w:p>
    <w:p w14:paraId="7AD938F9" w14:textId="77777777" w:rsidR="00AB3B72" w:rsidRPr="009B4ACE" w:rsidRDefault="00AB3B72" w:rsidP="007C627F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</w:rPr>
      </w:pPr>
    </w:p>
    <w:p w14:paraId="7A6BB398" w14:textId="77777777" w:rsidR="00AB3B72" w:rsidRPr="009B4ACE" w:rsidRDefault="00AB3B72" w:rsidP="00AB3B72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9B4ACE">
        <w:rPr>
          <w:rFonts w:cstheme="minorHAnsi"/>
          <w:b/>
          <w:bCs/>
          <w:color w:val="000000"/>
          <w:sz w:val="28"/>
          <w:szCs w:val="28"/>
        </w:rPr>
        <w:t xml:space="preserve"> I.</w:t>
      </w:r>
      <w:r w:rsidRPr="009B4ACE">
        <w:rPr>
          <w:rFonts w:cstheme="minorHAnsi"/>
          <w:b/>
          <w:bCs/>
          <w:color w:val="000000"/>
          <w:sz w:val="28"/>
          <w:szCs w:val="28"/>
          <w:u w:val="single"/>
        </w:rPr>
        <w:t xml:space="preserve"> </w:t>
      </w:r>
      <w:r w:rsidR="00E97DB2">
        <w:rPr>
          <w:rFonts w:cstheme="minorHAnsi"/>
          <w:b/>
          <w:bCs/>
          <w:color w:val="000000"/>
          <w:sz w:val="28"/>
          <w:szCs w:val="28"/>
          <w:u w:val="single"/>
        </w:rPr>
        <w:t>4</w:t>
      </w:r>
      <w:r w:rsidRPr="009B4ACE">
        <w:rPr>
          <w:rFonts w:cstheme="minorHAnsi"/>
          <w:b/>
          <w:bCs/>
          <w:color w:val="000000"/>
          <w:sz w:val="28"/>
          <w:szCs w:val="28"/>
          <w:u w:val="single"/>
        </w:rPr>
        <w:t xml:space="preserve"> SPECIÁLIS IDŐSZAK AZ </w:t>
      </w:r>
      <w:proofErr w:type="gramStart"/>
      <w:r w:rsidRPr="009B4ACE">
        <w:rPr>
          <w:rFonts w:cstheme="minorHAnsi"/>
          <w:b/>
          <w:bCs/>
          <w:color w:val="000000"/>
          <w:sz w:val="28"/>
          <w:szCs w:val="28"/>
          <w:u w:val="single"/>
        </w:rPr>
        <w:t>ÁTTÖRÉSHEZ :</w:t>
      </w:r>
      <w:proofErr w:type="gramEnd"/>
    </w:p>
    <w:p w14:paraId="10D5DA43" w14:textId="77777777" w:rsidR="00AB3B72" w:rsidRPr="009B4ACE" w:rsidRDefault="00AB3B72" w:rsidP="00AB3B72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9B4ACE">
        <w:rPr>
          <w:rFonts w:cstheme="minorHAnsi"/>
          <w:b/>
          <w:bCs/>
          <w:color w:val="000000"/>
          <w:sz w:val="28"/>
          <w:szCs w:val="28"/>
        </w:rPr>
        <w:t>JANUÁR 1 – MÁRCIUS 31.</w:t>
      </w:r>
    </w:p>
    <w:p w14:paraId="7723028B" w14:textId="77777777" w:rsidR="00AB3B72" w:rsidRPr="009B4ACE" w:rsidRDefault="00AB3B72" w:rsidP="00AB3B72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9B4ACE">
        <w:rPr>
          <w:rFonts w:cstheme="minorHAnsi"/>
          <w:b/>
          <w:bCs/>
          <w:color w:val="000000"/>
          <w:sz w:val="28"/>
          <w:szCs w:val="28"/>
        </w:rPr>
        <w:t>ÁPRILIS 1 – JÚNIUS 30.</w:t>
      </w:r>
    </w:p>
    <w:p w14:paraId="15259645" w14:textId="77777777" w:rsidR="00AB3B72" w:rsidRPr="009B4ACE" w:rsidRDefault="00AB3B72" w:rsidP="00AB3B72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9B4ACE">
        <w:rPr>
          <w:rFonts w:cstheme="minorHAnsi"/>
          <w:b/>
          <w:bCs/>
          <w:color w:val="000000"/>
          <w:sz w:val="28"/>
          <w:szCs w:val="28"/>
        </w:rPr>
        <w:t>JÚLIUS 1. – SZEPTEMBER 30.</w:t>
      </w:r>
    </w:p>
    <w:p w14:paraId="5E028DA3" w14:textId="77777777" w:rsidR="007C627F" w:rsidRPr="00E97DB2" w:rsidRDefault="00AB3B72" w:rsidP="007C627F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9B4ACE">
        <w:rPr>
          <w:rFonts w:cstheme="minorHAnsi"/>
          <w:b/>
          <w:bCs/>
          <w:color w:val="000000"/>
          <w:sz w:val="28"/>
          <w:szCs w:val="28"/>
        </w:rPr>
        <w:t>OKTÓBER 1. – DECEMBER 31.</w:t>
      </w:r>
    </w:p>
    <w:p w14:paraId="23008560" w14:textId="77777777" w:rsidR="007C627F" w:rsidRPr="009B4ACE" w:rsidRDefault="007C627F" w:rsidP="007C627F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000000"/>
        </w:rPr>
      </w:pPr>
    </w:p>
    <w:p w14:paraId="66098193" w14:textId="77777777" w:rsidR="003064B9" w:rsidRPr="009B4ACE" w:rsidRDefault="007C627F" w:rsidP="007C627F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000000"/>
        </w:rPr>
      </w:pPr>
      <w:r w:rsidRPr="009B4ACE">
        <w:rPr>
          <w:rFonts w:cstheme="minorHAnsi"/>
          <w:b/>
          <w:bCs/>
          <w:color w:val="000000"/>
          <w:sz w:val="28"/>
          <w:szCs w:val="28"/>
          <w:u w:color="000000"/>
        </w:rPr>
        <w:t xml:space="preserve">II. </w:t>
      </w:r>
      <w:r w:rsidR="003064B9" w:rsidRPr="009B4ACE">
        <w:rPr>
          <w:rFonts w:cstheme="minorHAnsi"/>
          <w:b/>
          <w:bCs/>
          <w:color w:val="000000"/>
          <w:sz w:val="28"/>
          <w:szCs w:val="28"/>
          <w:u w:color="000000"/>
        </w:rPr>
        <w:t xml:space="preserve">A NAGY TÁVOLSÁGI RENDEZVÉNYEK </w:t>
      </w:r>
      <w:proofErr w:type="gramStart"/>
      <w:r w:rsidR="003064B9" w:rsidRPr="009B4ACE">
        <w:rPr>
          <w:rFonts w:cstheme="minorHAnsi"/>
          <w:b/>
          <w:bCs/>
          <w:color w:val="000000"/>
          <w:sz w:val="28"/>
          <w:szCs w:val="28"/>
          <w:u w:color="000000"/>
        </w:rPr>
        <w:t>IDŐPONTJAI :</w:t>
      </w:r>
      <w:proofErr w:type="gramEnd"/>
    </w:p>
    <w:p w14:paraId="15BCCC1B" w14:textId="77777777" w:rsidR="003064B9" w:rsidRPr="009B4ACE" w:rsidRDefault="003064B9" w:rsidP="003064B9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000000"/>
        </w:rPr>
      </w:pPr>
      <w:r w:rsidRPr="009B4ACE">
        <w:rPr>
          <w:rFonts w:cstheme="minorHAnsi"/>
          <w:b/>
          <w:bCs/>
          <w:color w:val="000000"/>
          <w:sz w:val="28"/>
          <w:szCs w:val="28"/>
          <w:u w:color="000000"/>
        </w:rPr>
        <w:t xml:space="preserve">SIKER </w:t>
      </w:r>
      <w:proofErr w:type="gramStart"/>
      <w:r w:rsidRPr="009B4ACE">
        <w:rPr>
          <w:rFonts w:cstheme="minorHAnsi"/>
          <w:b/>
          <w:bCs/>
          <w:color w:val="000000"/>
          <w:sz w:val="28"/>
          <w:szCs w:val="28"/>
          <w:u w:color="000000"/>
        </w:rPr>
        <w:t>NAPOK :</w:t>
      </w:r>
      <w:proofErr w:type="gramEnd"/>
      <w:r w:rsidRPr="009B4ACE">
        <w:rPr>
          <w:rFonts w:cstheme="minorHAnsi"/>
          <w:b/>
          <w:bCs/>
          <w:color w:val="000000"/>
          <w:sz w:val="28"/>
          <w:szCs w:val="28"/>
          <w:u w:color="000000"/>
        </w:rPr>
        <w:t xml:space="preserve"> </w:t>
      </w:r>
    </w:p>
    <w:p w14:paraId="06EEEA46" w14:textId="77777777" w:rsidR="003064B9" w:rsidRDefault="003064B9" w:rsidP="003064B9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000000"/>
        </w:rPr>
      </w:pPr>
      <w:r w:rsidRPr="009B4ACE">
        <w:rPr>
          <w:rFonts w:cstheme="minorHAnsi"/>
          <w:b/>
          <w:bCs/>
          <w:color w:val="000000"/>
          <w:sz w:val="28"/>
          <w:szCs w:val="28"/>
          <w:u w:color="000000"/>
        </w:rPr>
        <w:t xml:space="preserve">KICK OFF </w:t>
      </w:r>
      <w:proofErr w:type="gramStart"/>
      <w:r w:rsidR="00E97DB2">
        <w:rPr>
          <w:rFonts w:cstheme="minorHAnsi"/>
          <w:b/>
          <w:bCs/>
          <w:color w:val="000000"/>
          <w:sz w:val="28"/>
          <w:szCs w:val="28"/>
          <w:u w:color="000000"/>
        </w:rPr>
        <w:t>3</w:t>
      </w:r>
      <w:r w:rsidRPr="009B4ACE">
        <w:rPr>
          <w:rFonts w:cstheme="minorHAnsi"/>
          <w:b/>
          <w:bCs/>
          <w:color w:val="000000"/>
          <w:sz w:val="28"/>
          <w:szCs w:val="28"/>
          <w:u w:color="000000"/>
        </w:rPr>
        <w:t>. :</w:t>
      </w:r>
      <w:proofErr w:type="gramEnd"/>
    </w:p>
    <w:p w14:paraId="169E3754" w14:textId="77777777" w:rsidR="00E97DB2" w:rsidRPr="009B4ACE" w:rsidRDefault="00E97DB2" w:rsidP="003064B9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000000"/>
        </w:rPr>
      </w:pPr>
      <w:r>
        <w:rPr>
          <w:rFonts w:cstheme="minorHAnsi"/>
          <w:b/>
          <w:bCs/>
          <w:color w:val="000000"/>
          <w:sz w:val="28"/>
          <w:szCs w:val="28"/>
          <w:u w:color="000000"/>
        </w:rPr>
        <w:t xml:space="preserve">SUN-RISE START: </w:t>
      </w:r>
    </w:p>
    <w:p w14:paraId="4EBD5853" w14:textId="77777777" w:rsidR="003064B9" w:rsidRPr="009B4ACE" w:rsidRDefault="003064B9" w:rsidP="003064B9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9B4ACE">
        <w:rPr>
          <w:rFonts w:cstheme="minorHAnsi"/>
          <w:b/>
          <w:bCs/>
          <w:color w:val="000000"/>
          <w:sz w:val="28"/>
          <w:szCs w:val="28"/>
          <w:u w:val="single"/>
        </w:rPr>
        <w:t xml:space="preserve">HÉTVÉGI SZEMINÁRIUM </w:t>
      </w:r>
      <w:proofErr w:type="gramStart"/>
      <w:r w:rsidRPr="009B4ACE">
        <w:rPr>
          <w:rFonts w:cstheme="minorHAnsi"/>
          <w:b/>
          <w:bCs/>
          <w:color w:val="000000"/>
          <w:sz w:val="28"/>
          <w:szCs w:val="28"/>
          <w:u w:val="single"/>
        </w:rPr>
        <w:t>I. :</w:t>
      </w:r>
      <w:proofErr w:type="gramEnd"/>
    </w:p>
    <w:p w14:paraId="50F23494" w14:textId="77777777" w:rsidR="003064B9" w:rsidRPr="009B4ACE" w:rsidRDefault="003064B9" w:rsidP="003064B9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9B4ACE">
        <w:rPr>
          <w:rFonts w:cstheme="minorHAnsi"/>
          <w:b/>
          <w:bCs/>
          <w:color w:val="000000"/>
          <w:sz w:val="28"/>
          <w:szCs w:val="28"/>
          <w:u w:val="single"/>
        </w:rPr>
        <w:t>HÉTVÉGI SZEMINÁRIUM II</w:t>
      </w:r>
      <w:proofErr w:type="gramStart"/>
      <w:r w:rsidRPr="009B4ACE">
        <w:rPr>
          <w:rFonts w:cstheme="minorHAnsi"/>
          <w:b/>
          <w:bCs/>
          <w:color w:val="000000"/>
          <w:sz w:val="28"/>
          <w:szCs w:val="28"/>
          <w:u w:val="single"/>
        </w:rPr>
        <w:t>. :</w:t>
      </w:r>
      <w:proofErr w:type="gramEnd"/>
    </w:p>
    <w:p w14:paraId="76D7F617" w14:textId="77777777" w:rsidR="003064B9" w:rsidRDefault="003064B9" w:rsidP="003064B9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000000"/>
        </w:rPr>
      </w:pPr>
      <w:proofErr w:type="gramStart"/>
      <w:r w:rsidRPr="009B4ACE">
        <w:rPr>
          <w:rFonts w:cstheme="minorHAnsi"/>
          <w:b/>
          <w:bCs/>
          <w:color w:val="000000"/>
          <w:sz w:val="28"/>
          <w:szCs w:val="28"/>
          <w:u w:color="000000"/>
        </w:rPr>
        <w:t>POREC :</w:t>
      </w:r>
      <w:proofErr w:type="gramEnd"/>
    </w:p>
    <w:p w14:paraId="5608D8E0" w14:textId="043AC63C" w:rsidR="009B4ACE" w:rsidRDefault="00E97DB2" w:rsidP="003064B9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000000"/>
        </w:rPr>
      </w:pPr>
      <w:r>
        <w:rPr>
          <w:rFonts w:cstheme="minorHAnsi"/>
          <w:b/>
          <w:bCs/>
          <w:color w:val="000000"/>
          <w:sz w:val="28"/>
          <w:szCs w:val="28"/>
          <w:u w:color="000000"/>
        </w:rPr>
        <w:t xml:space="preserve">VIRTUAL </w:t>
      </w:r>
      <w:r w:rsidR="009B4ACE">
        <w:rPr>
          <w:rFonts w:cstheme="minorHAnsi"/>
          <w:b/>
          <w:bCs/>
          <w:color w:val="000000"/>
          <w:sz w:val="28"/>
          <w:szCs w:val="28"/>
          <w:u w:color="000000"/>
        </w:rPr>
        <w:t>GLOBAL RALLY : 202</w:t>
      </w:r>
      <w:r w:rsidR="00C34A40">
        <w:rPr>
          <w:rFonts w:cstheme="minorHAnsi"/>
          <w:b/>
          <w:bCs/>
          <w:color w:val="000000"/>
          <w:sz w:val="28"/>
          <w:szCs w:val="28"/>
          <w:u w:color="000000"/>
        </w:rPr>
        <w:t>1</w:t>
      </w:r>
      <w:r w:rsidR="009B4ACE">
        <w:rPr>
          <w:rFonts w:cstheme="minorHAnsi"/>
          <w:b/>
          <w:bCs/>
          <w:color w:val="000000"/>
          <w:sz w:val="28"/>
          <w:szCs w:val="28"/>
          <w:u w:color="000000"/>
        </w:rPr>
        <w:t xml:space="preserve">. </w:t>
      </w:r>
      <w:r w:rsidR="009C1592">
        <w:rPr>
          <w:rFonts w:cstheme="minorHAnsi"/>
          <w:b/>
          <w:bCs/>
          <w:color w:val="000000"/>
          <w:sz w:val="28"/>
          <w:szCs w:val="28"/>
          <w:u w:color="000000"/>
        </w:rPr>
        <w:t>APR.</w:t>
      </w:r>
    </w:p>
    <w:p w14:paraId="2C74E16B" w14:textId="77777777" w:rsidR="00885BC6" w:rsidRPr="00E97DB2" w:rsidRDefault="009C1592" w:rsidP="00885BC6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000000"/>
        </w:rPr>
      </w:pPr>
      <w:r>
        <w:rPr>
          <w:rFonts w:cstheme="minorHAnsi"/>
          <w:b/>
          <w:bCs/>
          <w:color w:val="000000"/>
          <w:sz w:val="28"/>
          <w:szCs w:val="28"/>
          <w:u w:color="000000"/>
        </w:rPr>
        <w:t xml:space="preserve">EAGLE MANAGER </w:t>
      </w:r>
      <w:proofErr w:type="gramStart"/>
      <w:r>
        <w:rPr>
          <w:rFonts w:cstheme="minorHAnsi"/>
          <w:b/>
          <w:bCs/>
          <w:color w:val="000000"/>
          <w:sz w:val="28"/>
          <w:szCs w:val="28"/>
          <w:u w:color="000000"/>
        </w:rPr>
        <w:t>RETREAT :</w:t>
      </w:r>
      <w:proofErr w:type="gramEnd"/>
      <w:r>
        <w:rPr>
          <w:rFonts w:cstheme="minorHAnsi"/>
          <w:b/>
          <w:bCs/>
          <w:color w:val="000000"/>
          <w:sz w:val="28"/>
          <w:szCs w:val="28"/>
          <w:u w:color="000000"/>
        </w:rPr>
        <w:t xml:space="preserve"> </w:t>
      </w:r>
    </w:p>
    <w:p w14:paraId="1AF889C2" w14:textId="77777777" w:rsidR="00885BC6" w:rsidRPr="009B4ACE" w:rsidRDefault="00885BC6" w:rsidP="00885BC6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val="single"/>
        </w:rPr>
      </w:pPr>
    </w:p>
    <w:p w14:paraId="4BC9A0AE" w14:textId="77777777" w:rsidR="00885BC6" w:rsidRPr="009B4ACE" w:rsidRDefault="00885BC6" w:rsidP="00885BC6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9B4ACE">
        <w:rPr>
          <w:rFonts w:cstheme="minorHAnsi"/>
          <w:b/>
          <w:bCs/>
          <w:color w:val="000000"/>
          <w:sz w:val="28"/>
          <w:szCs w:val="28"/>
          <w:u w:val="single"/>
        </w:rPr>
        <w:t>III. MELYIKEK A LASSÚ HÓNAPOK?</w:t>
      </w:r>
    </w:p>
    <w:p w14:paraId="11261ED0" w14:textId="77777777" w:rsidR="00885BC6" w:rsidRPr="009B4ACE" w:rsidRDefault="00885BC6" w:rsidP="00885BC6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</w:rPr>
      </w:pPr>
      <w:r w:rsidRPr="009B4ACE">
        <w:rPr>
          <w:rFonts w:cstheme="minorHAnsi"/>
          <w:b/>
          <w:bCs/>
          <w:color w:val="000000"/>
          <w:sz w:val="28"/>
          <w:szCs w:val="28"/>
        </w:rPr>
        <w:t>JÚLIUS – AUGUSZTUS</w:t>
      </w:r>
    </w:p>
    <w:p w14:paraId="7E78BEBE" w14:textId="77777777" w:rsidR="00885BC6" w:rsidRPr="009B4ACE" w:rsidRDefault="00885BC6" w:rsidP="00885BC6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</w:rPr>
      </w:pPr>
      <w:r w:rsidRPr="009B4ACE">
        <w:rPr>
          <w:rFonts w:cstheme="minorHAnsi"/>
          <w:b/>
          <w:bCs/>
          <w:color w:val="000000"/>
          <w:sz w:val="28"/>
          <w:szCs w:val="28"/>
        </w:rPr>
        <w:t>DECEMBER VÉGE – JANUÁR ELEJE</w:t>
      </w:r>
    </w:p>
    <w:p w14:paraId="793A6D2A" w14:textId="77777777" w:rsidR="00885BC6" w:rsidRPr="009B4ACE" w:rsidRDefault="00885BC6" w:rsidP="00885BC6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</w:rPr>
      </w:pPr>
      <w:r w:rsidRPr="009B4ACE">
        <w:rPr>
          <w:rFonts w:cstheme="minorHAnsi"/>
          <w:b/>
          <w:bCs/>
          <w:color w:val="000000"/>
          <w:sz w:val="28"/>
          <w:szCs w:val="28"/>
        </w:rPr>
        <w:t>KAMPÁNYOK TERVEZÉSE EZEKRE AZ IDŐPONTOKRA</w:t>
      </w:r>
    </w:p>
    <w:p w14:paraId="517AE50F" w14:textId="77777777" w:rsidR="00885BC6" w:rsidRPr="009B4ACE" w:rsidRDefault="00885BC6" w:rsidP="00885BC6">
      <w:pPr>
        <w:pStyle w:val="Listaszerbekezds"/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val="single"/>
        </w:rPr>
      </w:pPr>
    </w:p>
    <w:p w14:paraId="72B25394" w14:textId="77777777" w:rsidR="007C627F" w:rsidRPr="009B4ACE" w:rsidRDefault="007C627F" w:rsidP="007C627F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000000"/>
        </w:rPr>
      </w:pPr>
    </w:p>
    <w:p w14:paraId="3E3D3A85" w14:textId="77777777" w:rsidR="007C627F" w:rsidRPr="009B4ACE" w:rsidRDefault="007C627F" w:rsidP="007C627F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val="single" w:color="000000"/>
        </w:rPr>
      </w:pPr>
      <w:r w:rsidRPr="009B4ACE">
        <w:rPr>
          <w:rFonts w:cstheme="minorHAnsi"/>
          <w:b/>
          <w:bCs/>
          <w:color w:val="000000"/>
          <w:sz w:val="28"/>
          <w:szCs w:val="28"/>
          <w:u w:val="single" w:color="000000"/>
        </w:rPr>
        <w:t xml:space="preserve">IV. </w:t>
      </w:r>
      <w:r w:rsidR="00885BC6" w:rsidRPr="009B4ACE">
        <w:rPr>
          <w:rFonts w:cstheme="minorHAnsi"/>
          <w:b/>
          <w:bCs/>
          <w:color w:val="000000"/>
          <w:sz w:val="28"/>
          <w:szCs w:val="28"/>
          <w:u w:val="single" w:color="000000"/>
        </w:rPr>
        <w:t>A TŐKE</w:t>
      </w:r>
    </w:p>
    <w:p w14:paraId="4DFACD91" w14:textId="77777777" w:rsidR="00885BC6" w:rsidRPr="009B4ACE" w:rsidRDefault="00885BC6" w:rsidP="00885BC6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</w:rPr>
      </w:pPr>
      <w:r w:rsidRPr="009B4ACE">
        <w:rPr>
          <w:rFonts w:cstheme="minorHAnsi"/>
          <w:b/>
          <w:bCs/>
          <w:color w:val="000000"/>
          <w:sz w:val="28"/>
          <w:szCs w:val="28"/>
        </w:rPr>
        <w:t xml:space="preserve">INSPIRÁLANDÓ </w:t>
      </w:r>
      <w:proofErr w:type="gramStart"/>
      <w:r w:rsidRPr="009B4ACE">
        <w:rPr>
          <w:rFonts w:cstheme="minorHAnsi"/>
          <w:b/>
          <w:bCs/>
          <w:color w:val="000000"/>
          <w:sz w:val="28"/>
          <w:szCs w:val="28"/>
        </w:rPr>
        <w:t>VEZETŐK :</w:t>
      </w:r>
      <w:proofErr w:type="gramEnd"/>
    </w:p>
    <w:p w14:paraId="29AD17EE" w14:textId="77777777" w:rsidR="00885BC6" w:rsidRPr="009B4ACE" w:rsidRDefault="00885BC6" w:rsidP="00885BC6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</w:rPr>
      </w:pPr>
      <w:r w:rsidRPr="009B4ACE">
        <w:rPr>
          <w:rFonts w:cstheme="minorHAnsi"/>
          <w:b/>
          <w:bCs/>
          <w:color w:val="000000"/>
          <w:sz w:val="28"/>
          <w:szCs w:val="28"/>
        </w:rPr>
        <w:t xml:space="preserve">A VILÁG/ORSZÁG MELYIK RÉSZÉN VAGY </w:t>
      </w:r>
      <w:proofErr w:type="gramStart"/>
      <w:r w:rsidRPr="009B4ACE">
        <w:rPr>
          <w:rFonts w:cstheme="minorHAnsi"/>
          <w:b/>
          <w:bCs/>
          <w:color w:val="000000"/>
          <w:sz w:val="28"/>
          <w:szCs w:val="28"/>
        </w:rPr>
        <w:t>LENDÜLETBEN :</w:t>
      </w:r>
      <w:proofErr w:type="gramEnd"/>
    </w:p>
    <w:p w14:paraId="707BE0A5" w14:textId="77777777" w:rsidR="00885BC6" w:rsidRPr="009B4ACE" w:rsidRDefault="00885BC6" w:rsidP="00885BC6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</w:rPr>
      </w:pPr>
      <w:r w:rsidRPr="009B4ACE">
        <w:rPr>
          <w:rFonts w:cstheme="minorHAnsi"/>
          <w:b/>
          <w:bCs/>
          <w:color w:val="000000"/>
          <w:sz w:val="28"/>
          <w:szCs w:val="28"/>
        </w:rPr>
        <w:t xml:space="preserve">ESZKÖZÖK, </w:t>
      </w:r>
      <w:proofErr w:type="gramStart"/>
      <w:r w:rsidRPr="009B4ACE">
        <w:rPr>
          <w:rFonts w:cstheme="minorHAnsi"/>
          <w:b/>
          <w:bCs/>
          <w:color w:val="000000"/>
          <w:sz w:val="28"/>
          <w:szCs w:val="28"/>
        </w:rPr>
        <w:t>RENDSZEREK :</w:t>
      </w:r>
      <w:proofErr w:type="gramEnd"/>
      <w:r w:rsidR="00CF16E4">
        <w:rPr>
          <w:rFonts w:cstheme="minorHAnsi"/>
          <w:b/>
          <w:bCs/>
          <w:color w:val="000000"/>
          <w:sz w:val="28"/>
          <w:szCs w:val="28"/>
        </w:rPr>
        <w:t xml:space="preserve"> </w:t>
      </w:r>
    </w:p>
    <w:p w14:paraId="5B661C51" w14:textId="77777777" w:rsidR="00885BC6" w:rsidRPr="009B4ACE" w:rsidRDefault="00885BC6" w:rsidP="00885BC6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</w:rPr>
      </w:pPr>
      <w:r w:rsidRPr="009B4ACE">
        <w:rPr>
          <w:rFonts w:cstheme="minorHAnsi"/>
          <w:b/>
          <w:bCs/>
          <w:color w:val="000000"/>
          <w:sz w:val="28"/>
          <w:szCs w:val="28"/>
        </w:rPr>
        <w:t xml:space="preserve">AZOK, AKIK TŐKÉVÉ </w:t>
      </w:r>
      <w:proofErr w:type="gramStart"/>
      <w:r w:rsidRPr="009B4ACE">
        <w:rPr>
          <w:rFonts w:cstheme="minorHAnsi"/>
          <w:b/>
          <w:bCs/>
          <w:color w:val="000000"/>
          <w:sz w:val="28"/>
          <w:szCs w:val="28"/>
        </w:rPr>
        <w:t>VÁLHATNAK :</w:t>
      </w:r>
      <w:proofErr w:type="gramEnd"/>
      <w:r w:rsidR="00CF16E4">
        <w:rPr>
          <w:rFonts w:cstheme="minorHAnsi"/>
          <w:b/>
          <w:bCs/>
          <w:color w:val="000000"/>
          <w:sz w:val="28"/>
          <w:szCs w:val="28"/>
        </w:rPr>
        <w:t xml:space="preserve"> </w:t>
      </w:r>
    </w:p>
    <w:p w14:paraId="77592B5C" w14:textId="77777777" w:rsidR="00885BC6" w:rsidRPr="009C1592" w:rsidRDefault="00885BC6" w:rsidP="007C627F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</w:rPr>
      </w:pPr>
      <w:r w:rsidRPr="009B4ACE">
        <w:rPr>
          <w:rFonts w:cstheme="minorHAnsi"/>
          <w:b/>
          <w:bCs/>
          <w:color w:val="000000"/>
          <w:sz w:val="28"/>
          <w:szCs w:val="28"/>
        </w:rPr>
        <w:t>„ADJ NEKEM 90 NAPOT”</w:t>
      </w:r>
    </w:p>
    <w:p w14:paraId="32E163C1" w14:textId="77777777" w:rsidR="00885BC6" w:rsidRPr="009B4ACE" w:rsidRDefault="00885BC6" w:rsidP="007C627F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val="single" w:color="000000"/>
        </w:rPr>
      </w:pPr>
    </w:p>
    <w:p w14:paraId="0BBCBC5B" w14:textId="77777777" w:rsidR="00885BC6" w:rsidRPr="009B4ACE" w:rsidRDefault="00885BC6" w:rsidP="007C627F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val="single" w:color="000000"/>
        </w:rPr>
      </w:pPr>
      <w:r w:rsidRPr="009B4ACE">
        <w:rPr>
          <w:rFonts w:cstheme="minorHAnsi"/>
          <w:b/>
          <w:bCs/>
          <w:color w:val="000000"/>
          <w:sz w:val="28"/>
          <w:szCs w:val="28"/>
          <w:u w:val="single" w:color="000000"/>
        </w:rPr>
        <w:t xml:space="preserve">V. BOCSÁSS MEG </w:t>
      </w:r>
      <w:proofErr w:type="gramStart"/>
      <w:r w:rsidRPr="009B4ACE">
        <w:rPr>
          <w:rFonts w:cstheme="minorHAnsi"/>
          <w:b/>
          <w:bCs/>
          <w:color w:val="000000"/>
          <w:sz w:val="28"/>
          <w:szCs w:val="28"/>
          <w:u w:val="single" w:color="000000"/>
        </w:rPr>
        <w:t>MAGADNAK !</w:t>
      </w:r>
      <w:proofErr w:type="gramEnd"/>
    </w:p>
    <w:p w14:paraId="6292AF58" w14:textId="77777777" w:rsidR="00885BC6" w:rsidRPr="009B4ACE" w:rsidRDefault="00885BC6" w:rsidP="00885BC6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</w:rPr>
      </w:pPr>
      <w:r w:rsidRPr="009B4ACE">
        <w:rPr>
          <w:rFonts w:cstheme="minorHAnsi"/>
          <w:b/>
          <w:bCs/>
          <w:color w:val="000000"/>
          <w:sz w:val="28"/>
          <w:szCs w:val="28"/>
        </w:rPr>
        <w:t>ENGEDD EL!</w:t>
      </w:r>
    </w:p>
    <w:p w14:paraId="305DBD54" w14:textId="77777777" w:rsidR="00885BC6" w:rsidRPr="009B4ACE" w:rsidRDefault="00885BC6" w:rsidP="00885BC6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</w:rPr>
      </w:pPr>
      <w:r w:rsidRPr="009B4ACE">
        <w:rPr>
          <w:rFonts w:cstheme="minorHAnsi"/>
          <w:b/>
          <w:bCs/>
          <w:color w:val="000000"/>
          <w:sz w:val="28"/>
          <w:szCs w:val="28"/>
        </w:rPr>
        <w:t xml:space="preserve">CSAK </w:t>
      </w:r>
      <w:proofErr w:type="gramStart"/>
      <w:r w:rsidRPr="009B4ACE">
        <w:rPr>
          <w:rFonts w:cstheme="minorHAnsi"/>
          <w:b/>
          <w:bCs/>
          <w:color w:val="000000"/>
          <w:sz w:val="28"/>
          <w:szCs w:val="28"/>
        </w:rPr>
        <w:t>POZITÍVUM !</w:t>
      </w:r>
      <w:proofErr w:type="gramEnd"/>
    </w:p>
    <w:p w14:paraId="17350ABF" w14:textId="77777777" w:rsidR="00885BC6" w:rsidRPr="009B4ACE" w:rsidRDefault="00885BC6" w:rsidP="00885BC6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</w:rPr>
      </w:pPr>
      <w:r w:rsidRPr="009B4ACE">
        <w:rPr>
          <w:rFonts w:cstheme="minorHAnsi"/>
          <w:b/>
          <w:bCs/>
          <w:color w:val="000000"/>
          <w:sz w:val="28"/>
          <w:szCs w:val="28"/>
        </w:rPr>
        <w:t>DICSÉRD MAGAD!</w:t>
      </w:r>
    </w:p>
    <w:p w14:paraId="68EA02F2" w14:textId="77777777" w:rsidR="00885BC6" w:rsidRPr="009B4ACE" w:rsidRDefault="00885BC6" w:rsidP="005A3A5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</w:rPr>
      </w:pPr>
      <w:r w:rsidRPr="009B4ACE">
        <w:rPr>
          <w:rFonts w:cstheme="minorHAnsi"/>
          <w:b/>
          <w:bCs/>
          <w:color w:val="000000"/>
          <w:sz w:val="28"/>
          <w:szCs w:val="28"/>
        </w:rPr>
        <w:t>GYOM</w:t>
      </w:r>
      <w:r w:rsidR="005A3A53" w:rsidRPr="009B4ACE">
        <w:rPr>
          <w:rFonts w:cstheme="minorHAnsi"/>
          <w:b/>
          <w:bCs/>
          <w:color w:val="000000"/>
          <w:sz w:val="28"/>
          <w:szCs w:val="28"/>
        </w:rPr>
        <w:t>L</w:t>
      </w:r>
      <w:r w:rsidRPr="009B4ACE">
        <w:rPr>
          <w:rFonts w:cstheme="minorHAnsi"/>
          <w:b/>
          <w:bCs/>
          <w:color w:val="000000"/>
          <w:sz w:val="28"/>
          <w:szCs w:val="28"/>
        </w:rPr>
        <w:t>ÁLD KI A NEGATÍVUMOT, ETESD MAGAD POZITÍV DOLGOKKAL!</w:t>
      </w:r>
    </w:p>
    <w:p w14:paraId="747FFBA4" w14:textId="77777777" w:rsidR="00885BC6" w:rsidRPr="00E97DB2" w:rsidRDefault="00885BC6" w:rsidP="007C627F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val="single" w:color="000000"/>
        </w:rPr>
      </w:pPr>
      <w:r w:rsidRPr="009B4ACE">
        <w:rPr>
          <w:rFonts w:cstheme="minorHAnsi"/>
          <w:b/>
          <w:bCs/>
          <w:color w:val="000000"/>
          <w:sz w:val="28"/>
          <w:szCs w:val="28"/>
        </w:rPr>
        <w:t>VEDD VISSZA AZ ÉLETEDET!</w:t>
      </w:r>
    </w:p>
    <w:p w14:paraId="6CE5BAD6" w14:textId="77777777" w:rsidR="00885BC6" w:rsidRPr="009B4ACE" w:rsidRDefault="00885BC6" w:rsidP="007C627F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000000"/>
        </w:rPr>
      </w:pPr>
    </w:p>
    <w:p w14:paraId="443D921D" w14:textId="77777777" w:rsidR="00885BC6" w:rsidRPr="009B4ACE" w:rsidRDefault="005A3A53" w:rsidP="007C627F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9B4ACE">
        <w:rPr>
          <w:rFonts w:cstheme="minorHAnsi"/>
          <w:b/>
          <w:bCs/>
          <w:color w:val="000000"/>
          <w:sz w:val="28"/>
          <w:szCs w:val="28"/>
          <w:u w:val="single"/>
        </w:rPr>
        <w:t>VI. KERESS EGY EDZŐPARTNERT!</w:t>
      </w:r>
    </w:p>
    <w:p w14:paraId="091B2B72" w14:textId="77777777" w:rsidR="005A3A53" w:rsidRPr="009B4ACE" w:rsidRDefault="005A3A53" w:rsidP="005A3A53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</w:rPr>
      </w:pPr>
      <w:r w:rsidRPr="009B4ACE">
        <w:rPr>
          <w:rFonts w:cstheme="minorHAnsi"/>
          <w:b/>
          <w:bCs/>
          <w:color w:val="000000"/>
          <w:sz w:val="28"/>
          <w:szCs w:val="28"/>
        </w:rPr>
        <w:t>SZÁMONKÉR ÉS TOL TÉGED</w:t>
      </w:r>
    </w:p>
    <w:p w14:paraId="725E5DC6" w14:textId="77777777" w:rsidR="005A3A53" w:rsidRPr="009B4ACE" w:rsidRDefault="005A3A53" w:rsidP="005A3A53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</w:rPr>
      </w:pPr>
      <w:r w:rsidRPr="009B4ACE">
        <w:rPr>
          <w:rFonts w:cstheme="minorHAnsi"/>
          <w:b/>
          <w:bCs/>
          <w:color w:val="000000"/>
          <w:sz w:val="28"/>
          <w:szCs w:val="28"/>
        </w:rPr>
        <w:t>NEM HALLG</w:t>
      </w:r>
      <w:r w:rsidR="009B4ACE">
        <w:rPr>
          <w:rFonts w:cstheme="minorHAnsi"/>
          <w:b/>
          <w:bCs/>
          <w:color w:val="000000"/>
          <w:sz w:val="28"/>
          <w:szCs w:val="28"/>
        </w:rPr>
        <w:t>A</w:t>
      </w:r>
      <w:r w:rsidRPr="009B4ACE">
        <w:rPr>
          <w:rFonts w:cstheme="minorHAnsi"/>
          <w:b/>
          <w:bCs/>
          <w:color w:val="000000"/>
          <w:sz w:val="28"/>
          <w:szCs w:val="28"/>
        </w:rPr>
        <w:t>TJA A KIFOGÁSAIDAT, HANEM ELVÁR DOLGOKAT</w:t>
      </w:r>
    </w:p>
    <w:p w14:paraId="294058F6" w14:textId="77777777" w:rsidR="005A3A53" w:rsidRDefault="005A3A53" w:rsidP="005A3A53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val="single"/>
        </w:rPr>
      </w:pPr>
    </w:p>
    <w:p w14:paraId="24A19BBA" w14:textId="77777777" w:rsidR="009B4ACE" w:rsidRPr="009B4ACE" w:rsidRDefault="009B4ACE" w:rsidP="005A3A53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val="single"/>
        </w:rPr>
      </w:pPr>
    </w:p>
    <w:p w14:paraId="66DFF78C" w14:textId="77777777" w:rsidR="005A3A53" w:rsidRPr="009B4ACE" w:rsidRDefault="005A3A53" w:rsidP="005A3A53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9B4ACE">
        <w:rPr>
          <w:rFonts w:cstheme="minorHAnsi"/>
          <w:b/>
          <w:bCs/>
          <w:color w:val="000000"/>
          <w:sz w:val="28"/>
          <w:szCs w:val="28"/>
          <w:u w:val="single"/>
        </w:rPr>
        <w:t>VII. VEDD MAGAD KÖRÜL EGY MENTOR CSAPATTAL</w:t>
      </w:r>
    </w:p>
    <w:p w14:paraId="3928B2EA" w14:textId="77777777" w:rsidR="005A3A53" w:rsidRPr="009B4ACE" w:rsidRDefault="005A3A53" w:rsidP="005A3A53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</w:rPr>
      </w:pPr>
      <w:r w:rsidRPr="009B4ACE">
        <w:rPr>
          <w:rFonts w:cstheme="minorHAnsi"/>
          <w:b/>
          <w:bCs/>
          <w:color w:val="000000"/>
          <w:sz w:val="28"/>
          <w:szCs w:val="28"/>
        </w:rPr>
        <w:t>NEM KELL TÚLSPILÁZNI, SEGÍTSÉTEK EGYMÁST</w:t>
      </w:r>
    </w:p>
    <w:p w14:paraId="69649AEA" w14:textId="77777777" w:rsidR="005A3A53" w:rsidRPr="009B4ACE" w:rsidRDefault="005A3A53" w:rsidP="005A3A53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</w:rPr>
      </w:pPr>
      <w:r w:rsidRPr="009B4ACE">
        <w:rPr>
          <w:rFonts w:cstheme="minorHAnsi"/>
          <w:b/>
          <w:bCs/>
          <w:color w:val="000000"/>
          <w:sz w:val="28"/>
          <w:szCs w:val="28"/>
        </w:rPr>
        <w:t xml:space="preserve">NEM KELL TALÁLKOZNI! </w:t>
      </w:r>
    </w:p>
    <w:p w14:paraId="5397F007" w14:textId="77777777" w:rsidR="005A3A53" w:rsidRPr="009B4ACE" w:rsidRDefault="005A3A53" w:rsidP="005A3A53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</w:rPr>
      </w:pPr>
      <w:r w:rsidRPr="009B4ACE">
        <w:rPr>
          <w:rFonts w:cstheme="minorHAnsi"/>
          <w:b/>
          <w:bCs/>
          <w:color w:val="000000"/>
          <w:sz w:val="28"/>
          <w:szCs w:val="28"/>
        </w:rPr>
        <w:t>A MEGLEVŐ CSAPAT LELASSÍTHAT</w:t>
      </w:r>
    </w:p>
    <w:p w14:paraId="06E02166" w14:textId="77777777" w:rsidR="005A3A53" w:rsidRPr="009B4ACE" w:rsidRDefault="005A3A53" w:rsidP="005A3A53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</w:rPr>
      </w:pPr>
      <w:r w:rsidRPr="009B4ACE">
        <w:rPr>
          <w:rFonts w:cstheme="minorHAnsi"/>
          <w:b/>
          <w:bCs/>
          <w:color w:val="000000"/>
          <w:sz w:val="28"/>
          <w:szCs w:val="28"/>
        </w:rPr>
        <w:t>DOLGOZZ MÁS TEMPÓBAN AZ ÚJAKKAL</w:t>
      </w:r>
    </w:p>
    <w:p w14:paraId="5F6E0C43" w14:textId="77777777" w:rsidR="005A3A53" w:rsidRDefault="005A3A53" w:rsidP="005A3A53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</w:rPr>
      </w:pPr>
    </w:p>
    <w:p w14:paraId="1BD947C0" w14:textId="77777777" w:rsidR="009B4ACE" w:rsidRPr="009B4ACE" w:rsidRDefault="009B4ACE" w:rsidP="005A3A53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</w:rPr>
      </w:pPr>
    </w:p>
    <w:p w14:paraId="79A24951" w14:textId="77777777" w:rsidR="009B4ACE" w:rsidRDefault="009B4ACE" w:rsidP="007C627F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000000"/>
        </w:rPr>
      </w:pPr>
    </w:p>
    <w:p w14:paraId="61E3ADF2" w14:textId="77777777" w:rsidR="007C627F" w:rsidRPr="009B4ACE" w:rsidRDefault="005A3A53" w:rsidP="007C627F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000000"/>
        </w:rPr>
      </w:pPr>
      <w:r w:rsidRPr="009B4ACE">
        <w:rPr>
          <w:rFonts w:cstheme="minorHAnsi"/>
          <w:b/>
          <w:bCs/>
          <w:color w:val="000000"/>
          <w:sz w:val="28"/>
          <w:szCs w:val="28"/>
          <w:u w:color="000000"/>
        </w:rPr>
        <w:t>VIII. CSINÁLJ 20/30-AT!</w:t>
      </w:r>
    </w:p>
    <w:p w14:paraId="76951120" w14:textId="77777777" w:rsidR="005A3A53" w:rsidRPr="009B4ACE" w:rsidRDefault="005A3A53" w:rsidP="005A3A53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000000"/>
        </w:rPr>
      </w:pPr>
      <w:r w:rsidRPr="009B4ACE">
        <w:rPr>
          <w:rFonts w:cstheme="minorHAnsi"/>
          <w:b/>
          <w:bCs/>
          <w:color w:val="000000"/>
          <w:sz w:val="28"/>
          <w:szCs w:val="28"/>
          <w:u w:color="000000"/>
        </w:rPr>
        <w:t xml:space="preserve">MIN. 1 ÉVENTE. </w:t>
      </w:r>
      <w:proofErr w:type="gramStart"/>
      <w:r w:rsidRPr="009B4ACE">
        <w:rPr>
          <w:rFonts w:cstheme="minorHAnsi"/>
          <w:b/>
          <w:bCs/>
          <w:color w:val="000000"/>
          <w:sz w:val="28"/>
          <w:szCs w:val="28"/>
          <w:u w:color="000000"/>
        </w:rPr>
        <w:t>KB .</w:t>
      </w:r>
      <w:proofErr w:type="gramEnd"/>
      <w:r w:rsidRPr="009B4ACE">
        <w:rPr>
          <w:rFonts w:cstheme="minorHAnsi"/>
          <w:b/>
          <w:bCs/>
          <w:color w:val="000000"/>
          <w:sz w:val="28"/>
          <w:szCs w:val="28"/>
          <w:u w:color="000000"/>
        </w:rPr>
        <w:t xml:space="preserve"> 50 % NÖVEKEDÉS</w:t>
      </w:r>
    </w:p>
    <w:p w14:paraId="4FBEEE43" w14:textId="77777777" w:rsidR="005A3A53" w:rsidRPr="009B4ACE" w:rsidRDefault="005A3A53" w:rsidP="005A3A53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000000"/>
        </w:rPr>
      </w:pPr>
      <w:r w:rsidRPr="009B4ACE">
        <w:rPr>
          <w:rFonts w:cstheme="minorHAnsi"/>
          <w:b/>
          <w:bCs/>
          <w:color w:val="000000"/>
          <w:sz w:val="28"/>
          <w:szCs w:val="28"/>
          <w:u w:color="000000"/>
        </w:rPr>
        <w:t>ÉVI 2X. – EXPONENCIÁLIS NÖVEKEDÉS</w:t>
      </w:r>
    </w:p>
    <w:p w14:paraId="6AC76112" w14:textId="77777777" w:rsidR="005A3A53" w:rsidRPr="009B4ACE" w:rsidRDefault="005A3A53" w:rsidP="005A3A53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000000"/>
        </w:rPr>
      </w:pPr>
      <w:r w:rsidRPr="009B4ACE">
        <w:rPr>
          <w:rFonts w:cstheme="minorHAnsi"/>
          <w:b/>
          <w:bCs/>
          <w:color w:val="000000"/>
          <w:sz w:val="28"/>
          <w:szCs w:val="28"/>
          <w:u w:color="000000"/>
        </w:rPr>
        <w:t>ÉVI 3-4X – ÉLETET MEGVÁLTOZTATÓ</w:t>
      </w:r>
    </w:p>
    <w:p w14:paraId="7DE3DC7B" w14:textId="77777777" w:rsidR="009C1592" w:rsidRPr="00E97DB2" w:rsidRDefault="005A3A53" w:rsidP="007C627F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000000"/>
        </w:rPr>
      </w:pPr>
      <w:r w:rsidRPr="009B4ACE">
        <w:rPr>
          <w:rFonts w:cstheme="minorHAnsi"/>
          <w:b/>
          <w:bCs/>
          <w:color w:val="000000"/>
          <w:sz w:val="28"/>
          <w:szCs w:val="28"/>
          <w:u w:color="000000"/>
        </w:rPr>
        <w:t>MUTASD, NE CSAK MONDD!</w:t>
      </w:r>
    </w:p>
    <w:p w14:paraId="298E5F15" w14:textId="77777777" w:rsidR="009B4ACE" w:rsidRDefault="009B4ACE" w:rsidP="007C627F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000000"/>
        </w:rPr>
      </w:pPr>
    </w:p>
    <w:p w14:paraId="55E280F8" w14:textId="77777777" w:rsidR="009B4ACE" w:rsidRDefault="009B4ACE" w:rsidP="007C627F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000000"/>
        </w:rPr>
      </w:pPr>
    </w:p>
    <w:p w14:paraId="6D7A89DA" w14:textId="77777777" w:rsidR="009B4ACE" w:rsidRDefault="009B4ACE" w:rsidP="007C627F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000000"/>
        </w:rPr>
      </w:pPr>
    </w:p>
    <w:p w14:paraId="11074F48" w14:textId="77777777" w:rsidR="005A3A53" w:rsidRPr="009B4ACE" w:rsidRDefault="005A3A53" w:rsidP="007C627F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000000"/>
        </w:rPr>
      </w:pPr>
      <w:r w:rsidRPr="009B4ACE">
        <w:rPr>
          <w:rFonts w:cstheme="minorHAnsi"/>
          <w:b/>
          <w:bCs/>
          <w:color w:val="000000"/>
          <w:sz w:val="28"/>
          <w:szCs w:val="28"/>
          <w:u w:color="000000"/>
        </w:rPr>
        <w:t xml:space="preserve">IX. HAVI BEVÉTEL </w:t>
      </w:r>
    </w:p>
    <w:p w14:paraId="607943F6" w14:textId="77777777" w:rsidR="007C627F" w:rsidRPr="009B4ACE" w:rsidRDefault="005A3A53" w:rsidP="007C627F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000000"/>
        </w:rPr>
      </w:pPr>
      <w:r w:rsidRPr="009B4ACE">
        <w:rPr>
          <w:rFonts w:cstheme="minorHAnsi"/>
          <w:b/>
          <w:bCs/>
          <w:color w:val="000000"/>
          <w:sz w:val="28"/>
          <w:szCs w:val="28"/>
          <w:u w:color="000000"/>
        </w:rPr>
        <w:t>CÉL 202</w:t>
      </w:r>
      <w:r w:rsidR="00E97DB2">
        <w:rPr>
          <w:rFonts w:cstheme="minorHAnsi"/>
          <w:b/>
          <w:bCs/>
          <w:color w:val="000000"/>
          <w:sz w:val="28"/>
          <w:szCs w:val="28"/>
          <w:u w:color="000000"/>
        </w:rPr>
        <w:t>1</w:t>
      </w:r>
      <w:r w:rsidRPr="009B4ACE">
        <w:rPr>
          <w:rFonts w:cstheme="minorHAnsi"/>
          <w:b/>
          <w:bCs/>
          <w:color w:val="000000"/>
          <w:sz w:val="28"/>
          <w:szCs w:val="28"/>
          <w:u w:color="000000"/>
        </w:rPr>
        <w:t xml:space="preserve"> </w:t>
      </w:r>
      <w:proofErr w:type="gramStart"/>
      <w:r w:rsidRPr="009B4ACE">
        <w:rPr>
          <w:rFonts w:cstheme="minorHAnsi"/>
          <w:b/>
          <w:bCs/>
          <w:color w:val="000000"/>
          <w:sz w:val="28"/>
          <w:szCs w:val="28"/>
          <w:u w:color="000000"/>
        </w:rPr>
        <w:t>DECEMBER :</w:t>
      </w:r>
      <w:proofErr w:type="gramEnd"/>
      <w:r w:rsidRPr="009B4ACE">
        <w:rPr>
          <w:rFonts w:cstheme="minorHAnsi"/>
          <w:b/>
          <w:bCs/>
          <w:color w:val="000000"/>
          <w:sz w:val="28"/>
          <w:szCs w:val="28"/>
          <w:u w:color="000000"/>
        </w:rPr>
        <w:t xml:space="preserve"> ............. EUR / USD</w:t>
      </w:r>
    </w:p>
    <w:p w14:paraId="27312729" w14:textId="77777777" w:rsidR="005A3A53" w:rsidRPr="009B4ACE" w:rsidRDefault="005A3A53" w:rsidP="007C627F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000000"/>
        </w:rPr>
      </w:pPr>
    </w:p>
    <w:p w14:paraId="23B80DDD" w14:textId="77777777" w:rsidR="007C627F" w:rsidRPr="009B4ACE" w:rsidRDefault="007C627F" w:rsidP="007C627F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000000"/>
        </w:rPr>
      </w:pPr>
      <w:r w:rsidRPr="009B4ACE">
        <w:rPr>
          <w:rFonts w:cstheme="minorHAnsi"/>
          <w:b/>
          <w:bCs/>
          <w:color w:val="000000"/>
          <w:sz w:val="28"/>
          <w:szCs w:val="28"/>
          <w:u w:color="000000"/>
        </w:rPr>
        <w:t xml:space="preserve">....... </w:t>
      </w:r>
      <w:r w:rsidR="009B4ACE">
        <w:rPr>
          <w:rFonts w:cstheme="minorHAnsi"/>
          <w:b/>
          <w:bCs/>
          <w:color w:val="000000"/>
          <w:sz w:val="28"/>
          <w:szCs w:val="28"/>
          <w:u w:color="000000"/>
        </w:rPr>
        <w:t xml:space="preserve">   </w:t>
      </w:r>
      <w:r w:rsidRPr="009B4ACE">
        <w:rPr>
          <w:rFonts w:cstheme="minorHAnsi"/>
          <w:b/>
          <w:bCs/>
          <w:color w:val="000000"/>
          <w:sz w:val="28"/>
          <w:szCs w:val="28"/>
          <w:u w:color="000000"/>
        </w:rPr>
        <w:t xml:space="preserve">X2 = </w:t>
      </w:r>
      <w:r w:rsidR="009B4ACE">
        <w:rPr>
          <w:rFonts w:cstheme="minorHAnsi"/>
          <w:b/>
          <w:bCs/>
          <w:color w:val="000000"/>
          <w:sz w:val="28"/>
          <w:szCs w:val="28"/>
          <w:u w:color="000000"/>
        </w:rPr>
        <w:t xml:space="preserve">  </w:t>
      </w:r>
      <w:r w:rsidR="005A3A53" w:rsidRPr="009B4ACE">
        <w:rPr>
          <w:rFonts w:cstheme="minorHAnsi"/>
          <w:b/>
          <w:bCs/>
          <w:color w:val="000000"/>
          <w:sz w:val="28"/>
          <w:szCs w:val="28"/>
          <w:u w:color="000000"/>
        </w:rPr>
        <w:t xml:space="preserve">EUR / </w:t>
      </w:r>
      <w:r w:rsidRPr="009B4ACE">
        <w:rPr>
          <w:rFonts w:cstheme="minorHAnsi"/>
          <w:b/>
          <w:bCs/>
          <w:color w:val="000000"/>
          <w:sz w:val="28"/>
          <w:szCs w:val="28"/>
          <w:u w:color="000000"/>
        </w:rPr>
        <w:t>USD</w:t>
      </w:r>
    </w:p>
    <w:p w14:paraId="66F89313" w14:textId="77777777" w:rsidR="005A3A53" w:rsidRPr="009B4ACE" w:rsidRDefault="005A3A53" w:rsidP="007C627F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000000"/>
        </w:rPr>
      </w:pPr>
    </w:p>
    <w:p w14:paraId="692F3E28" w14:textId="77777777" w:rsidR="007C627F" w:rsidRPr="009B4ACE" w:rsidRDefault="007C627F" w:rsidP="007C627F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000000"/>
        </w:rPr>
      </w:pPr>
      <w:r w:rsidRPr="009B4ACE">
        <w:rPr>
          <w:rFonts w:cstheme="minorHAnsi"/>
          <w:b/>
          <w:bCs/>
          <w:color w:val="000000"/>
          <w:sz w:val="28"/>
          <w:szCs w:val="28"/>
          <w:u w:color="000000"/>
        </w:rPr>
        <w:t xml:space="preserve">........ </w:t>
      </w:r>
      <w:r w:rsidR="009B4ACE">
        <w:rPr>
          <w:rFonts w:cstheme="minorHAnsi"/>
          <w:b/>
          <w:bCs/>
          <w:color w:val="000000"/>
          <w:sz w:val="28"/>
          <w:szCs w:val="28"/>
          <w:u w:color="000000"/>
        </w:rPr>
        <w:t xml:space="preserve">  </w:t>
      </w:r>
      <w:r w:rsidRPr="009B4ACE">
        <w:rPr>
          <w:rFonts w:cstheme="minorHAnsi"/>
          <w:b/>
          <w:bCs/>
          <w:color w:val="000000"/>
          <w:sz w:val="28"/>
          <w:szCs w:val="28"/>
          <w:u w:color="000000"/>
        </w:rPr>
        <w:t xml:space="preserve">X2 = </w:t>
      </w:r>
      <w:r w:rsidR="009B4ACE">
        <w:rPr>
          <w:rFonts w:cstheme="minorHAnsi"/>
          <w:b/>
          <w:bCs/>
          <w:color w:val="000000"/>
          <w:sz w:val="28"/>
          <w:szCs w:val="28"/>
          <w:u w:color="000000"/>
        </w:rPr>
        <w:t xml:space="preserve">  </w:t>
      </w:r>
      <w:r w:rsidR="005A3A53" w:rsidRPr="009B4ACE">
        <w:rPr>
          <w:rFonts w:cstheme="minorHAnsi"/>
          <w:b/>
          <w:bCs/>
          <w:color w:val="000000"/>
          <w:sz w:val="28"/>
          <w:szCs w:val="28"/>
          <w:u w:color="000000"/>
        </w:rPr>
        <w:t xml:space="preserve">EUR / </w:t>
      </w:r>
      <w:r w:rsidRPr="009B4ACE">
        <w:rPr>
          <w:rFonts w:cstheme="minorHAnsi"/>
          <w:b/>
          <w:bCs/>
          <w:color w:val="000000"/>
          <w:sz w:val="28"/>
          <w:szCs w:val="28"/>
          <w:u w:color="000000"/>
        </w:rPr>
        <w:t xml:space="preserve">USD </w:t>
      </w:r>
    </w:p>
    <w:p w14:paraId="547060D8" w14:textId="77777777" w:rsidR="007C627F" w:rsidRPr="009B4ACE" w:rsidRDefault="007C627F" w:rsidP="007C627F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000000"/>
        </w:rPr>
      </w:pPr>
    </w:p>
    <w:p w14:paraId="76400FEA" w14:textId="77777777" w:rsidR="007C627F" w:rsidRPr="009B4ACE" w:rsidRDefault="007C627F" w:rsidP="007C627F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000000"/>
        </w:rPr>
      </w:pPr>
    </w:p>
    <w:p w14:paraId="12AF6EDC" w14:textId="77777777" w:rsidR="005A3A53" w:rsidRPr="009B4ACE" w:rsidRDefault="005A3A53" w:rsidP="007C627F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000000"/>
        </w:rPr>
      </w:pPr>
    </w:p>
    <w:p w14:paraId="6F3CA24B" w14:textId="77777777" w:rsidR="005A3A53" w:rsidRPr="009B4ACE" w:rsidRDefault="005A3A53" w:rsidP="007C627F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9B4ACE">
        <w:rPr>
          <w:rFonts w:cstheme="minorHAnsi"/>
          <w:b/>
          <w:bCs/>
          <w:color w:val="000000"/>
          <w:sz w:val="28"/>
          <w:szCs w:val="28"/>
          <w:u w:val="single"/>
        </w:rPr>
        <w:t>MIT KELL AHHOZ MEGTENNEM, HOGY EZ MEGTÖRTÉNJEN?</w:t>
      </w:r>
    </w:p>
    <w:p w14:paraId="042B162E" w14:textId="77777777" w:rsidR="009B4ACE" w:rsidRDefault="005A3A53" w:rsidP="007C627F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000000"/>
        </w:rPr>
      </w:pPr>
      <w:r w:rsidRPr="009B4ACE">
        <w:rPr>
          <w:rFonts w:cstheme="minorHAnsi"/>
          <w:b/>
          <w:bCs/>
          <w:color w:val="000000"/>
          <w:sz w:val="28"/>
          <w:szCs w:val="28"/>
          <w:u w:color="000000"/>
        </w:rPr>
        <w:t xml:space="preserve">BELÉPŐK, PONTOK, RENDEZVÉNY LÉTSZÁM.  </w:t>
      </w:r>
    </w:p>
    <w:p w14:paraId="03FE8ACD" w14:textId="77777777" w:rsidR="009B4ACE" w:rsidRDefault="00E97DB2" w:rsidP="007C627F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000000"/>
        </w:rPr>
      </w:pPr>
      <w:r>
        <w:rPr>
          <w:rFonts w:cstheme="minorHAnsi"/>
          <w:b/>
          <w:bCs/>
          <w:color w:val="000000"/>
          <w:sz w:val="28"/>
          <w:szCs w:val="28"/>
          <w:u w:color="000000"/>
        </w:rPr>
        <w:t xml:space="preserve">NAGY </w:t>
      </w:r>
      <w:r w:rsidR="009B4ACE">
        <w:rPr>
          <w:rFonts w:cstheme="minorHAnsi"/>
          <w:b/>
          <w:bCs/>
          <w:color w:val="000000"/>
          <w:sz w:val="28"/>
          <w:szCs w:val="28"/>
          <w:u w:color="000000"/>
        </w:rPr>
        <w:t xml:space="preserve">RENDEZVÉNY </w:t>
      </w:r>
      <w:r w:rsidR="005A3A53" w:rsidRPr="009B4ACE">
        <w:rPr>
          <w:rFonts w:cstheme="minorHAnsi"/>
          <w:b/>
          <w:bCs/>
          <w:color w:val="000000"/>
          <w:sz w:val="28"/>
          <w:szCs w:val="28"/>
          <w:u w:color="000000"/>
        </w:rPr>
        <w:t xml:space="preserve">RÉSZTVEVŐ </w:t>
      </w:r>
      <w:proofErr w:type="gramStart"/>
      <w:r w:rsidR="005A3A53" w:rsidRPr="009B4ACE">
        <w:rPr>
          <w:rFonts w:cstheme="minorHAnsi"/>
          <w:b/>
          <w:bCs/>
          <w:color w:val="000000"/>
          <w:sz w:val="28"/>
          <w:szCs w:val="28"/>
          <w:u w:color="000000"/>
        </w:rPr>
        <w:t>LÉTSZÁM :</w:t>
      </w:r>
      <w:proofErr w:type="gramEnd"/>
      <w:r w:rsidR="005A3A53" w:rsidRPr="009B4ACE">
        <w:rPr>
          <w:rFonts w:cstheme="minorHAnsi"/>
          <w:b/>
          <w:bCs/>
          <w:color w:val="000000"/>
          <w:sz w:val="28"/>
          <w:szCs w:val="28"/>
          <w:u w:color="000000"/>
        </w:rPr>
        <w:t xml:space="preserve"> </w:t>
      </w:r>
      <w:r w:rsidR="009B4ACE">
        <w:rPr>
          <w:rFonts w:cstheme="minorHAnsi"/>
          <w:b/>
          <w:bCs/>
          <w:color w:val="000000"/>
          <w:sz w:val="28"/>
          <w:szCs w:val="28"/>
          <w:u w:color="000000"/>
        </w:rPr>
        <w:t>.....</w:t>
      </w:r>
    </w:p>
    <w:p w14:paraId="571F94C4" w14:textId="77777777" w:rsidR="005A3A53" w:rsidRPr="009B4ACE" w:rsidRDefault="009B4ACE" w:rsidP="007C627F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000000"/>
        </w:rPr>
      </w:pPr>
      <w:r>
        <w:rPr>
          <w:rFonts w:cstheme="minorHAnsi"/>
          <w:b/>
          <w:bCs/>
          <w:color w:val="000000"/>
          <w:sz w:val="28"/>
          <w:szCs w:val="28"/>
          <w:u w:color="000000"/>
        </w:rPr>
        <w:t>(</w:t>
      </w:r>
      <w:r w:rsidR="005A3A53" w:rsidRPr="009B4ACE">
        <w:rPr>
          <w:rFonts w:cstheme="minorHAnsi"/>
          <w:b/>
          <w:bCs/>
          <w:color w:val="000000"/>
          <w:sz w:val="28"/>
          <w:szCs w:val="28"/>
          <w:u w:color="000000"/>
        </w:rPr>
        <w:t>1000 USD BÓNUSZ/FŐ/ÉV)</w:t>
      </w:r>
    </w:p>
    <w:p w14:paraId="719B092E" w14:textId="77777777" w:rsidR="007C627F" w:rsidRDefault="007C627F" w:rsidP="007C627F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000000"/>
        </w:rPr>
      </w:pPr>
    </w:p>
    <w:p w14:paraId="63BC0BB7" w14:textId="77777777" w:rsidR="00E97DB2" w:rsidRDefault="00E97DB2" w:rsidP="007C627F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000000"/>
        </w:rPr>
      </w:pPr>
    </w:p>
    <w:p w14:paraId="401A5BCC" w14:textId="77777777" w:rsidR="00E97DB2" w:rsidRDefault="00E97DB2" w:rsidP="007C627F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000000"/>
        </w:rPr>
      </w:pPr>
    </w:p>
    <w:p w14:paraId="4E4085AA" w14:textId="77777777" w:rsidR="00E97DB2" w:rsidRPr="009B4ACE" w:rsidRDefault="00E97DB2" w:rsidP="007C627F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000000"/>
        </w:rPr>
      </w:pPr>
    </w:p>
    <w:p w14:paraId="1C549B75" w14:textId="77777777" w:rsidR="005A3A53" w:rsidRPr="009B4ACE" w:rsidRDefault="005A3A53" w:rsidP="007C627F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118DFF"/>
        </w:rPr>
      </w:pPr>
      <w:r w:rsidRPr="009B4ACE">
        <w:rPr>
          <w:rFonts w:cstheme="minorHAnsi"/>
          <w:b/>
          <w:bCs/>
          <w:color w:val="000000"/>
          <w:sz w:val="28"/>
          <w:szCs w:val="28"/>
          <w:u w:color="118DFF"/>
        </w:rPr>
        <w:lastRenderedPageBreak/>
        <w:t>X. ÜZLETI SZINTEM 202</w:t>
      </w:r>
      <w:r w:rsidR="00E97DB2">
        <w:rPr>
          <w:rFonts w:cstheme="minorHAnsi"/>
          <w:b/>
          <w:bCs/>
          <w:color w:val="000000"/>
          <w:sz w:val="28"/>
          <w:szCs w:val="28"/>
          <w:u w:color="118DFF"/>
        </w:rPr>
        <w:t>1</w:t>
      </w:r>
      <w:r w:rsidRPr="009B4ACE">
        <w:rPr>
          <w:rFonts w:cstheme="minorHAnsi"/>
          <w:b/>
          <w:bCs/>
          <w:color w:val="000000"/>
          <w:sz w:val="28"/>
          <w:szCs w:val="28"/>
          <w:u w:color="118DFF"/>
        </w:rPr>
        <w:t xml:space="preserve"> ÉV </w:t>
      </w:r>
      <w:proofErr w:type="gramStart"/>
      <w:r w:rsidRPr="009B4ACE">
        <w:rPr>
          <w:rFonts w:cstheme="minorHAnsi"/>
          <w:b/>
          <w:bCs/>
          <w:color w:val="000000"/>
          <w:sz w:val="28"/>
          <w:szCs w:val="28"/>
          <w:u w:color="118DFF"/>
        </w:rPr>
        <w:t>VÉGÉRE :</w:t>
      </w:r>
      <w:proofErr w:type="gramEnd"/>
    </w:p>
    <w:p w14:paraId="74DCA307" w14:textId="77777777" w:rsidR="005A3A53" w:rsidRDefault="005A3A53" w:rsidP="007C627F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118DFF"/>
        </w:rPr>
      </w:pPr>
    </w:p>
    <w:p w14:paraId="4F674757" w14:textId="77777777" w:rsidR="009B4ACE" w:rsidRPr="009B4ACE" w:rsidRDefault="009B4ACE" w:rsidP="007C627F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118DFF"/>
        </w:rPr>
      </w:pPr>
    </w:p>
    <w:p w14:paraId="4828C1ED" w14:textId="77777777" w:rsidR="005A3A53" w:rsidRDefault="005A3A53" w:rsidP="007C627F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118DFF"/>
        </w:rPr>
      </w:pPr>
      <w:r w:rsidRPr="009B4ACE">
        <w:rPr>
          <w:rFonts w:cstheme="minorHAnsi"/>
          <w:b/>
          <w:bCs/>
          <w:color w:val="000000"/>
          <w:sz w:val="28"/>
          <w:szCs w:val="28"/>
          <w:u w:color="118DFF"/>
        </w:rPr>
        <w:t xml:space="preserve">XI. A RENDEZVÉNYEKEN A RÉSZTVEVŐIM </w:t>
      </w:r>
      <w:proofErr w:type="gramStart"/>
      <w:r w:rsidRPr="009B4ACE">
        <w:rPr>
          <w:rFonts w:cstheme="minorHAnsi"/>
          <w:b/>
          <w:bCs/>
          <w:color w:val="000000"/>
          <w:sz w:val="28"/>
          <w:szCs w:val="28"/>
          <w:u w:color="118DFF"/>
        </w:rPr>
        <w:t>SZÁMA :</w:t>
      </w:r>
      <w:proofErr w:type="gramEnd"/>
    </w:p>
    <w:p w14:paraId="5EA47B76" w14:textId="77777777" w:rsidR="009B4ACE" w:rsidRDefault="009B4ACE" w:rsidP="009B4ACE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118DFF"/>
        </w:rPr>
      </w:pPr>
      <w:proofErr w:type="gramStart"/>
      <w:r>
        <w:rPr>
          <w:rFonts w:cstheme="minorHAnsi"/>
          <w:b/>
          <w:bCs/>
          <w:color w:val="000000"/>
          <w:sz w:val="28"/>
          <w:szCs w:val="28"/>
          <w:u w:color="118DFF"/>
        </w:rPr>
        <w:t>START :</w:t>
      </w:r>
      <w:proofErr w:type="gramEnd"/>
    </w:p>
    <w:p w14:paraId="672139F4" w14:textId="77777777" w:rsidR="009B4ACE" w:rsidRDefault="009B4ACE" w:rsidP="009B4ACE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118DFF"/>
        </w:rPr>
      </w:pPr>
      <w:r>
        <w:rPr>
          <w:rFonts w:cstheme="minorHAnsi"/>
          <w:b/>
          <w:bCs/>
          <w:color w:val="000000"/>
          <w:sz w:val="28"/>
          <w:szCs w:val="28"/>
          <w:u w:color="118DFF"/>
        </w:rPr>
        <w:t xml:space="preserve">KICK OFF </w:t>
      </w:r>
      <w:proofErr w:type="gramStart"/>
      <w:r w:rsidR="00E97DB2">
        <w:rPr>
          <w:rFonts w:cstheme="minorHAnsi"/>
          <w:b/>
          <w:bCs/>
          <w:color w:val="000000"/>
          <w:sz w:val="28"/>
          <w:szCs w:val="28"/>
          <w:u w:color="118DFF"/>
        </w:rPr>
        <w:t>3</w:t>
      </w:r>
      <w:r>
        <w:rPr>
          <w:rFonts w:cstheme="minorHAnsi"/>
          <w:b/>
          <w:bCs/>
          <w:color w:val="000000"/>
          <w:sz w:val="28"/>
          <w:szCs w:val="28"/>
          <w:u w:color="118DFF"/>
        </w:rPr>
        <w:t>. :</w:t>
      </w:r>
      <w:proofErr w:type="gramEnd"/>
    </w:p>
    <w:p w14:paraId="00B9288D" w14:textId="77777777" w:rsidR="009B4ACE" w:rsidRDefault="009B4ACE" w:rsidP="009B4ACE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118DFF"/>
        </w:rPr>
      </w:pPr>
      <w:r>
        <w:rPr>
          <w:rFonts w:cstheme="minorHAnsi"/>
          <w:b/>
          <w:bCs/>
          <w:color w:val="000000"/>
          <w:sz w:val="28"/>
          <w:szCs w:val="28"/>
          <w:u w:color="118DFF"/>
        </w:rPr>
        <w:t xml:space="preserve">HÉTVÉGI </w:t>
      </w:r>
      <w:proofErr w:type="gramStart"/>
      <w:r>
        <w:rPr>
          <w:rFonts w:cstheme="minorHAnsi"/>
          <w:b/>
          <w:bCs/>
          <w:color w:val="000000"/>
          <w:sz w:val="28"/>
          <w:szCs w:val="28"/>
          <w:u w:color="118DFF"/>
        </w:rPr>
        <w:t>SZEMINÁRIUM :</w:t>
      </w:r>
      <w:proofErr w:type="gramEnd"/>
    </w:p>
    <w:p w14:paraId="5A5553B5" w14:textId="77777777" w:rsidR="00E97DB2" w:rsidRDefault="00E97DB2" w:rsidP="009B4ACE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118DFF"/>
        </w:rPr>
      </w:pPr>
      <w:r>
        <w:rPr>
          <w:rFonts w:cstheme="minorHAnsi"/>
          <w:b/>
          <w:bCs/>
          <w:color w:val="000000"/>
          <w:sz w:val="28"/>
          <w:szCs w:val="28"/>
          <w:u w:color="118DFF"/>
        </w:rPr>
        <w:t>SUN-RISE START</w:t>
      </w:r>
    </w:p>
    <w:p w14:paraId="16792039" w14:textId="77777777" w:rsidR="009B4ACE" w:rsidRDefault="009B4ACE" w:rsidP="009B4ACE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118DFF"/>
        </w:rPr>
      </w:pPr>
      <w:r>
        <w:rPr>
          <w:rFonts w:cstheme="minorHAnsi"/>
          <w:b/>
          <w:bCs/>
          <w:color w:val="000000"/>
          <w:sz w:val="28"/>
          <w:szCs w:val="28"/>
          <w:u w:color="118DFF"/>
        </w:rPr>
        <w:t xml:space="preserve">SIKER </w:t>
      </w:r>
      <w:proofErr w:type="gramStart"/>
      <w:r>
        <w:rPr>
          <w:rFonts w:cstheme="minorHAnsi"/>
          <w:b/>
          <w:bCs/>
          <w:color w:val="000000"/>
          <w:sz w:val="28"/>
          <w:szCs w:val="28"/>
          <w:u w:color="118DFF"/>
        </w:rPr>
        <w:t>NAP :</w:t>
      </w:r>
      <w:proofErr w:type="gramEnd"/>
    </w:p>
    <w:p w14:paraId="3FD5E500" w14:textId="77777777" w:rsidR="009B4ACE" w:rsidRDefault="009B4ACE" w:rsidP="009B4ACE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118DFF"/>
        </w:rPr>
      </w:pPr>
      <w:proofErr w:type="gramStart"/>
      <w:r>
        <w:rPr>
          <w:rFonts w:cstheme="minorHAnsi"/>
          <w:b/>
          <w:bCs/>
          <w:color w:val="000000"/>
          <w:sz w:val="28"/>
          <w:szCs w:val="28"/>
          <w:u w:color="118DFF"/>
        </w:rPr>
        <w:t>POREC :</w:t>
      </w:r>
      <w:proofErr w:type="gramEnd"/>
    </w:p>
    <w:p w14:paraId="0BBF16FB" w14:textId="77777777" w:rsidR="009B4ACE" w:rsidRDefault="00E97DB2" w:rsidP="009B4ACE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118DFF"/>
        </w:rPr>
      </w:pPr>
      <w:r>
        <w:rPr>
          <w:rFonts w:cstheme="minorHAnsi"/>
          <w:b/>
          <w:bCs/>
          <w:color w:val="000000"/>
          <w:sz w:val="28"/>
          <w:szCs w:val="28"/>
          <w:u w:color="118DFF"/>
        </w:rPr>
        <w:t xml:space="preserve">VIRTUAL </w:t>
      </w:r>
      <w:r w:rsidR="009B4ACE">
        <w:rPr>
          <w:rFonts w:cstheme="minorHAnsi"/>
          <w:b/>
          <w:bCs/>
          <w:color w:val="000000"/>
          <w:sz w:val="28"/>
          <w:szCs w:val="28"/>
          <w:u w:color="118DFF"/>
        </w:rPr>
        <w:t xml:space="preserve">GLOBAL </w:t>
      </w:r>
      <w:proofErr w:type="gramStart"/>
      <w:r w:rsidR="009B4ACE">
        <w:rPr>
          <w:rFonts w:cstheme="minorHAnsi"/>
          <w:b/>
          <w:bCs/>
          <w:color w:val="000000"/>
          <w:sz w:val="28"/>
          <w:szCs w:val="28"/>
          <w:u w:color="118DFF"/>
        </w:rPr>
        <w:t>RALLY</w:t>
      </w:r>
      <w:r>
        <w:rPr>
          <w:rFonts w:cstheme="minorHAnsi"/>
          <w:b/>
          <w:bCs/>
          <w:color w:val="000000"/>
          <w:sz w:val="28"/>
          <w:szCs w:val="28"/>
          <w:u w:color="118DFF"/>
        </w:rPr>
        <w:t xml:space="preserve"> </w:t>
      </w:r>
      <w:r w:rsidR="009B4ACE">
        <w:rPr>
          <w:rFonts w:cstheme="minorHAnsi"/>
          <w:b/>
          <w:bCs/>
          <w:color w:val="000000"/>
          <w:sz w:val="28"/>
          <w:szCs w:val="28"/>
          <w:u w:color="118DFF"/>
        </w:rPr>
        <w:t>:</w:t>
      </w:r>
      <w:proofErr w:type="gramEnd"/>
    </w:p>
    <w:p w14:paraId="3CE156D4" w14:textId="77777777" w:rsidR="009C1592" w:rsidRDefault="009C1592" w:rsidP="009B4ACE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118DFF"/>
        </w:rPr>
      </w:pPr>
      <w:r>
        <w:rPr>
          <w:rFonts w:cstheme="minorHAnsi"/>
          <w:b/>
          <w:bCs/>
          <w:color w:val="000000"/>
          <w:sz w:val="28"/>
          <w:szCs w:val="28"/>
          <w:u w:color="118DFF"/>
        </w:rPr>
        <w:t xml:space="preserve">EAGLE MANAGER </w:t>
      </w:r>
      <w:proofErr w:type="gramStart"/>
      <w:r>
        <w:rPr>
          <w:rFonts w:cstheme="minorHAnsi"/>
          <w:b/>
          <w:bCs/>
          <w:color w:val="000000"/>
          <w:sz w:val="28"/>
          <w:szCs w:val="28"/>
          <w:u w:color="118DFF"/>
        </w:rPr>
        <w:t>RETREAT :</w:t>
      </w:r>
      <w:proofErr w:type="gramEnd"/>
    </w:p>
    <w:p w14:paraId="2BCCCCF9" w14:textId="77777777" w:rsidR="005A3A53" w:rsidRDefault="005A3A53" w:rsidP="007C627F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118DFF"/>
        </w:rPr>
      </w:pPr>
    </w:p>
    <w:p w14:paraId="6AE02AA5" w14:textId="77777777" w:rsidR="009B4ACE" w:rsidRPr="009B4ACE" w:rsidRDefault="009B4ACE" w:rsidP="007C627F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118DFF"/>
        </w:rPr>
      </w:pPr>
    </w:p>
    <w:p w14:paraId="34D0F301" w14:textId="77777777" w:rsidR="005A3A53" w:rsidRDefault="005A3A53" w:rsidP="007C627F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118DFF"/>
        </w:rPr>
      </w:pPr>
      <w:r w:rsidRPr="009B4ACE">
        <w:rPr>
          <w:rFonts w:cstheme="minorHAnsi"/>
          <w:b/>
          <w:bCs/>
          <w:color w:val="000000"/>
          <w:sz w:val="28"/>
          <w:szCs w:val="28"/>
          <w:u w:color="118DFF"/>
        </w:rPr>
        <w:t xml:space="preserve">XII. </w:t>
      </w:r>
      <w:r w:rsidR="009B4ACE" w:rsidRPr="009B4ACE">
        <w:rPr>
          <w:rFonts w:cstheme="minorHAnsi"/>
          <w:b/>
          <w:bCs/>
          <w:color w:val="000000"/>
          <w:sz w:val="28"/>
          <w:szCs w:val="28"/>
          <w:u w:color="118DFF"/>
        </w:rPr>
        <w:t xml:space="preserve">MILYEN RENDSZERRE VAN EHHEZ </w:t>
      </w:r>
      <w:proofErr w:type="gramStart"/>
      <w:r w:rsidR="009B4ACE" w:rsidRPr="009B4ACE">
        <w:rPr>
          <w:rFonts w:cstheme="minorHAnsi"/>
          <w:b/>
          <w:bCs/>
          <w:color w:val="000000"/>
          <w:sz w:val="28"/>
          <w:szCs w:val="28"/>
          <w:u w:color="118DFF"/>
        </w:rPr>
        <w:t>SZÜKSÉGEM ?</w:t>
      </w:r>
      <w:proofErr w:type="gramEnd"/>
      <w:r w:rsidR="009B4ACE" w:rsidRPr="009B4ACE">
        <w:rPr>
          <w:rFonts w:cstheme="minorHAnsi"/>
          <w:b/>
          <w:bCs/>
          <w:color w:val="000000"/>
          <w:sz w:val="28"/>
          <w:szCs w:val="28"/>
          <w:u w:color="118DFF"/>
        </w:rPr>
        <w:t xml:space="preserve"> </w:t>
      </w:r>
    </w:p>
    <w:p w14:paraId="4F0738F7" w14:textId="77777777" w:rsidR="009C1592" w:rsidRDefault="009C1592" w:rsidP="009C1592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118DFF"/>
        </w:rPr>
      </w:pPr>
      <w:r>
        <w:rPr>
          <w:rFonts w:cstheme="minorHAnsi"/>
          <w:b/>
          <w:bCs/>
          <w:color w:val="000000"/>
          <w:sz w:val="28"/>
          <w:szCs w:val="28"/>
          <w:u w:color="118DFF"/>
        </w:rPr>
        <w:t>.....</w:t>
      </w:r>
    </w:p>
    <w:p w14:paraId="63214022" w14:textId="77777777" w:rsidR="009C1592" w:rsidRDefault="009C1592" w:rsidP="009C1592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118DFF"/>
        </w:rPr>
      </w:pPr>
      <w:r>
        <w:rPr>
          <w:rFonts w:cstheme="minorHAnsi"/>
          <w:b/>
          <w:bCs/>
          <w:color w:val="000000"/>
          <w:sz w:val="28"/>
          <w:szCs w:val="28"/>
          <w:u w:color="118DFF"/>
        </w:rPr>
        <w:t>.....</w:t>
      </w:r>
    </w:p>
    <w:p w14:paraId="0DA6417B" w14:textId="77777777" w:rsidR="009C1592" w:rsidRPr="009C1592" w:rsidRDefault="009C1592" w:rsidP="009C1592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118DFF"/>
        </w:rPr>
      </w:pPr>
      <w:r>
        <w:rPr>
          <w:rFonts w:cstheme="minorHAnsi"/>
          <w:b/>
          <w:bCs/>
          <w:color w:val="000000"/>
          <w:sz w:val="28"/>
          <w:szCs w:val="28"/>
          <w:u w:color="118DFF"/>
        </w:rPr>
        <w:t>.....</w:t>
      </w:r>
    </w:p>
    <w:p w14:paraId="3E2AB917" w14:textId="77777777" w:rsidR="009B4ACE" w:rsidRDefault="009B4ACE" w:rsidP="007C627F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118DFF"/>
        </w:rPr>
      </w:pPr>
    </w:p>
    <w:p w14:paraId="080B840C" w14:textId="77777777" w:rsidR="009B4ACE" w:rsidRPr="009B4ACE" w:rsidRDefault="009B4ACE" w:rsidP="007C627F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118DFF"/>
        </w:rPr>
      </w:pPr>
    </w:p>
    <w:p w14:paraId="3CD567EC" w14:textId="77777777" w:rsidR="005A3A53" w:rsidRPr="009B4ACE" w:rsidRDefault="009B4ACE" w:rsidP="007C627F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118DFF"/>
        </w:rPr>
      </w:pPr>
      <w:r w:rsidRPr="009B4ACE">
        <w:rPr>
          <w:rFonts w:cstheme="minorHAnsi"/>
          <w:b/>
          <w:bCs/>
          <w:color w:val="000000"/>
          <w:sz w:val="28"/>
          <w:szCs w:val="28"/>
          <w:u w:color="118DFF"/>
        </w:rPr>
        <w:t>XIII. SZOKÁSOK</w:t>
      </w:r>
    </w:p>
    <w:p w14:paraId="62009EFA" w14:textId="77777777" w:rsidR="009B4ACE" w:rsidRPr="009B4ACE" w:rsidRDefault="009B4ACE" w:rsidP="009B4ACE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118DFF"/>
        </w:rPr>
      </w:pPr>
      <w:r w:rsidRPr="009B4ACE">
        <w:rPr>
          <w:rFonts w:cstheme="minorHAnsi"/>
          <w:b/>
          <w:bCs/>
          <w:color w:val="000000"/>
          <w:sz w:val="28"/>
          <w:szCs w:val="28"/>
          <w:u w:color="118DFF"/>
        </w:rPr>
        <w:t xml:space="preserve">MIK A KORLÁTOZÓ </w:t>
      </w:r>
      <w:proofErr w:type="gramStart"/>
      <w:r w:rsidRPr="009B4ACE">
        <w:rPr>
          <w:rFonts w:cstheme="minorHAnsi"/>
          <w:b/>
          <w:bCs/>
          <w:color w:val="000000"/>
          <w:sz w:val="28"/>
          <w:szCs w:val="28"/>
          <w:u w:color="118DFF"/>
        </w:rPr>
        <w:t>SZOKÁSAIM :</w:t>
      </w:r>
      <w:proofErr w:type="gramEnd"/>
    </w:p>
    <w:p w14:paraId="4CDFB948" w14:textId="77777777" w:rsidR="009B4ACE" w:rsidRPr="009B4ACE" w:rsidRDefault="009B4ACE" w:rsidP="009B4ACE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118DFF"/>
        </w:rPr>
      </w:pPr>
      <w:r w:rsidRPr="009B4ACE">
        <w:rPr>
          <w:rFonts w:cstheme="minorHAnsi"/>
          <w:b/>
          <w:bCs/>
          <w:color w:val="000000"/>
          <w:sz w:val="28"/>
          <w:szCs w:val="28"/>
          <w:u w:color="118DFF"/>
        </w:rPr>
        <w:t>VÁLASSZ EGY PROJEKTET AZ 1. NEGYEDÉVRE ÉS TELJESÍTSD!</w:t>
      </w:r>
    </w:p>
    <w:p w14:paraId="3DD3DE8A" w14:textId="77777777" w:rsidR="009B4ACE" w:rsidRPr="009B4ACE" w:rsidRDefault="009B4ACE" w:rsidP="009B4ACE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118DFF"/>
        </w:rPr>
      </w:pPr>
      <w:r w:rsidRPr="009B4ACE">
        <w:rPr>
          <w:rFonts w:cstheme="minorHAnsi"/>
          <w:b/>
          <w:bCs/>
          <w:color w:val="000000"/>
          <w:sz w:val="28"/>
          <w:szCs w:val="28"/>
          <w:u w:color="118DFF"/>
        </w:rPr>
        <w:t>CSINÁLD MOST!</w:t>
      </w:r>
    </w:p>
    <w:p w14:paraId="040D36BE" w14:textId="77777777" w:rsidR="007C627F" w:rsidRDefault="007C627F" w:rsidP="007C627F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118DFF"/>
        </w:rPr>
      </w:pPr>
    </w:p>
    <w:p w14:paraId="09F9CC00" w14:textId="77777777" w:rsidR="009C1592" w:rsidRDefault="009C1592" w:rsidP="007C627F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118DFF"/>
        </w:rPr>
      </w:pPr>
    </w:p>
    <w:p w14:paraId="4F13DF96" w14:textId="77777777" w:rsidR="009C1592" w:rsidRPr="009B4ACE" w:rsidRDefault="009C1592" w:rsidP="007C627F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118DFF"/>
        </w:rPr>
      </w:pPr>
    </w:p>
    <w:p w14:paraId="48755130" w14:textId="77777777" w:rsidR="009B4ACE" w:rsidRPr="009B4ACE" w:rsidRDefault="009B4ACE" w:rsidP="007C627F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118DFF"/>
        </w:rPr>
      </w:pPr>
      <w:r w:rsidRPr="009B4ACE">
        <w:rPr>
          <w:rFonts w:cstheme="minorHAnsi"/>
          <w:b/>
          <w:bCs/>
          <w:color w:val="000000"/>
          <w:sz w:val="28"/>
          <w:szCs w:val="28"/>
          <w:u w:color="118DFF"/>
        </w:rPr>
        <w:t>XIV. MENNYIRE KÖTELEZEM EL MAGAMAT A MUNKA MELLETT?</w:t>
      </w:r>
    </w:p>
    <w:p w14:paraId="57B87428" w14:textId="77777777" w:rsidR="009B4ACE" w:rsidRPr="009B4ACE" w:rsidRDefault="009B4ACE" w:rsidP="009B4ACE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118DFF"/>
        </w:rPr>
      </w:pPr>
      <w:r w:rsidRPr="009B4ACE">
        <w:rPr>
          <w:rFonts w:cstheme="minorHAnsi"/>
          <w:b/>
          <w:bCs/>
          <w:color w:val="000000"/>
          <w:sz w:val="28"/>
          <w:szCs w:val="28"/>
          <w:u w:color="118DFF"/>
        </w:rPr>
        <w:t xml:space="preserve">FLP MUNKAÓRÁK SZÁMA / </w:t>
      </w:r>
      <w:proofErr w:type="gramStart"/>
      <w:r w:rsidRPr="009B4ACE">
        <w:rPr>
          <w:rFonts w:cstheme="minorHAnsi"/>
          <w:b/>
          <w:bCs/>
          <w:color w:val="000000"/>
          <w:sz w:val="28"/>
          <w:szCs w:val="28"/>
          <w:u w:color="118DFF"/>
        </w:rPr>
        <w:t>HÉT :</w:t>
      </w:r>
      <w:proofErr w:type="gramEnd"/>
      <w:r w:rsidRPr="009B4ACE">
        <w:rPr>
          <w:rFonts w:cstheme="minorHAnsi"/>
          <w:b/>
          <w:bCs/>
          <w:color w:val="000000"/>
          <w:sz w:val="28"/>
          <w:szCs w:val="28"/>
          <w:u w:color="118DFF"/>
        </w:rPr>
        <w:t xml:space="preserve"> </w:t>
      </w:r>
    </w:p>
    <w:p w14:paraId="5A4CF494" w14:textId="77777777" w:rsidR="009B4ACE" w:rsidRPr="009B4ACE" w:rsidRDefault="009B4ACE" w:rsidP="009B4ACE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118DFF"/>
        </w:rPr>
      </w:pPr>
      <w:r w:rsidRPr="009B4ACE">
        <w:rPr>
          <w:rFonts w:cstheme="minorHAnsi"/>
          <w:b/>
          <w:bCs/>
          <w:color w:val="000000"/>
          <w:sz w:val="28"/>
          <w:szCs w:val="28"/>
          <w:u w:color="118DFF"/>
        </w:rPr>
        <w:t>ALKALMAZD MAGADAT!</w:t>
      </w:r>
    </w:p>
    <w:p w14:paraId="554FA7A2" w14:textId="77777777" w:rsidR="007C627F" w:rsidRDefault="007C627F" w:rsidP="007C627F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118DFF"/>
        </w:rPr>
      </w:pPr>
    </w:p>
    <w:p w14:paraId="6BDED1D5" w14:textId="77777777" w:rsidR="009C1592" w:rsidRPr="009B4ACE" w:rsidRDefault="009C1592" w:rsidP="007C627F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118DFF"/>
        </w:rPr>
      </w:pPr>
    </w:p>
    <w:p w14:paraId="5E24CC5E" w14:textId="77777777" w:rsidR="009B4ACE" w:rsidRPr="009B4ACE" w:rsidRDefault="009B4ACE" w:rsidP="007C627F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118DFF"/>
        </w:rPr>
      </w:pPr>
    </w:p>
    <w:p w14:paraId="44C112E2" w14:textId="77777777" w:rsidR="009B4ACE" w:rsidRPr="009B4ACE" w:rsidRDefault="009B4ACE" w:rsidP="007C627F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118DFF"/>
        </w:rPr>
      </w:pPr>
      <w:r w:rsidRPr="009B4ACE">
        <w:rPr>
          <w:rFonts w:cstheme="minorHAnsi"/>
          <w:b/>
          <w:bCs/>
          <w:color w:val="000000"/>
          <w:sz w:val="28"/>
          <w:szCs w:val="28"/>
          <w:u w:color="118DFF"/>
        </w:rPr>
        <w:t>XV. MUNKA A VEZETŐIDDEL 202</w:t>
      </w:r>
      <w:r w:rsidR="00E97DB2">
        <w:rPr>
          <w:rFonts w:cstheme="minorHAnsi"/>
          <w:b/>
          <w:bCs/>
          <w:color w:val="000000"/>
          <w:sz w:val="28"/>
          <w:szCs w:val="28"/>
          <w:u w:color="118DFF"/>
        </w:rPr>
        <w:t>1</w:t>
      </w:r>
      <w:r w:rsidRPr="009B4ACE">
        <w:rPr>
          <w:rFonts w:cstheme="minorHAnsi"/>
          <w:b/>
          <w:bCs/>
          <w:color w:val="000000"/>
          <w:sz w:val="28"/>
          <w:szCs w:val="28"/>
          <w:u w:color="118DFF"/>
        </w:rPr>
        <w:t>-B</w:t>
      </w:r>
      <w:r w:rsidR="00E97DB2">
        <w:rPr>
          <w:rFonts w:cstheme="minorHAnsi"/>
          <w:b/>
          <w:bCs/>
          <w:color w:val="000000"/>
          <w:sz w:val="28"/>
          <w:szCs w:val="28"/>
          <w:u w:color="118DFF"/>
        </w:rPr>
        <w:t>E</w:t>
      </w:r>
      <w:r w:rsidRPr="009B4ACE">
        <w:rPr>
          <w:rFonts w:cstheme="minorHAnsi"/>
          <w:b/>
          <w:bCs/>
          <w:color w:val="000000"/>
          <w:sz w:val="28"/>
          <w:szCs w:val="28"/>
          <w:u w:color="118DFF"/>
        </w:rPr>
        <w:t>N</w:t>
      </w:r>
    </w:p>
    <w:p w14:paraId="3DFE2EAF" w14:textId="77777777" w:rsidR="009B4ACE" w:rsidRPr="009B4ACE" w:rsidRDefault="009B4ACE" w:rsidP="009B4ACE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118DFF"/>
        </w:rPr>
      </w:pPr>
      <w:r w:rsidRPr="009B4ACE">
        <w:rPr>
          <w:rFonts w:cstheme="minorHAnsi"/>
          <w:b/>
          <w:bCs/>
          <w:color w:val="000000"/>
          <w:sz w:val="28"/>
          <w:szCs w:val="28"/>
          <w:u w:color="118DFF"/>
        </w:rPr>
        <w:t>MOTIVÁCIÓ / INSPIRÁCIÓ</w:t>
      </w:r>
    </w:p>
    <w:p w14:paraId="5B51CD75" w14:textId="77777777" w:rsidR="009B4ACE" w:rsidRPr="009B4ACE" w:rsidRDefault="009B4ACE" w:rsidP="009B4ACE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118DFF"/>
        </w:rPr>
      </w:pPr>
      <w:r w:rsidRPr="009B4ACE">
        <w:rPr>
          <w:rFonts w:cstheme="minorHAnsi"/>
          <w:b/>
          <w:bCs/>
          <w:color w:val="000000"/>
          <w:sz w:val="28"/>
          <w:szCs w:val="28"/>
          <w:u w:color="118DFF"/>
        </w:rPr>
        <w:t>KÖZÖS GAMEPLAN</w:t>
      </w:r>
    </w:p>
    <w:p w14:paraId="6C43F232" w14:textId="77777777" w:rsidR="009C1592" w:rsidRDefault="009C1592" w:rsidP="009B4ACE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118DFF"/>
        </w:rPr>
      </w:pPr>
    </w:p>
    <w:p w14:paraId="05AF4933" w14:textId="77777777" w:rsidR="009C1592" w:rsidRDefault="009C1592" w:rsidP="009B4ACE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118DFF"/>
        </w:rPr>
      </w:pPr>
    </w:p>
    <w:p w14:paraId="3097E5B2" w14:textId="77777777" w:rsidR="009C1592" w:rsidRDefault="009C1592" w:rsidP="009B4ACE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118DFF"/>
        </w:rPr>
      </w:pPr>
    </w:p>
    <w:p w14:paraId="4E53B208" w14:textId="77777777" w:rsidR="009B4ACE" w:rsidRPr="009B4ACE" w:rsidRDefault="009B4ACE" w:rsidP="009B4ACE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118DFF"/>
        </w:rPr>
      </w:pPr>
      <w:r w:rsidRPr="009B4ACE">
        <w:rPr>
          <w:rFonts w:cstheme="minorHAnsi"/>
          <w:b/>
          <w:bCs/>
          <w:color w:val="000000"/>
          <w:sz w:val="28"/>
          <w:szCs w:val="28"/>
          <w:u w:color="118DFF"/>
        </w:rPr>
        <w:t>EZ EGY AKTÍV ÉV!</w:t>
      </w:r>
    </w:p>
    <w:p w14:paraId="7BE1CAF9" w14:textId="77777777" w:rsidR="009B4ACE" w:rsidRPr="009B4ACE" w:rsidRDefault="009B4ACE" w:rsidP="009B4ACE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118DFF"/>
        </w:rPr>
      </w:pPr>
      <w:r w:rsidRPr="009B4ACE">
        <w:rPr>
          <w:rFonts w:cstheme="minorHAnsi"/>
          <w:b/>
          <w:bCs/>
          <w:color w:val="000000"/>
          <w:sz w:val="28"/>
          <w:szCs w:val="28"/>
          <w:u w:color="118DFF"/>
        </w:rPr>
        <w:t xml:space="preserve">MENETKÖZBEN MEGTANULOD! </w:t>
      </w:r>
    </w:p>
    <w:p w14:paraId="2034AC25" w14:textId="77777777" w:rsidR="009B4ACE" w:rsidRPr="009B4ACE" w:rsidRDefault="009B4ACE" w:rsidP="009B4ACE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118DFF"/>
        </w:rPr>
      </w:pPr>
      <w:r w:rsidRPr="009B4ACE">
        <w:rPr>
          <w:rFonts w:cstheme="minorHAnsi"/>
          <w:b/>
          <w:bCs/>
          <w:color w:val="000000"/>
          <w:sz w:val="28"/>
          <w:szCs w:val="28"/>
          <w:u w:color="118DFF"/>
        </w:rPr>
        <w:t>A VILÁGON A LEGJOBB TANÁR A TAPASZTALAT!</w:t>
      </w:r>
    </w:p>
    <w:p w14:paraId="1FBCBA52" w14:textId="77777777" w:rsidR="009B4ACE" w:rsidRPr="009B4ACE" w:rsidRDefault="009B4ACE" w:rsidP="009B4ACE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118DFF"/>
        </w:rPr>
      </w:pPr>
    </w:p>
    <w:p w14:paraId="26449C14" w14:textId="77777777" w:rsidR="009B4ACE" w:rsidRPr="009B4ACE" w:rsidRDefault="009B4ACE" w:rsidP="009B4ACE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118DFF"/>
        </w:rPr>
      </w:pPr>
      <w:r w:rsidRPr="009B4ACE">
        <w:rPr>
          <w:rFonts w:cstheme="minorHAnsi"/>
          <w:b/>
          <w:bCs/>
          <w:color w:val="000000"/>
          <w:sz w:val="28"/>
          <w:szCs w:val="28"/>
          <w:u w:color="118DFF"/>
        </w:rPr>
        <w:t>PLAN – DO -</w:t>
      </w:r>
      <w:r w:rsidR="00E97DB2">
        <w:rPr>
          <w:rFonts w:cstheme="minorHAnsi"/>
          <w:b/>
          <w:bCs/>
          <w:color w:val="000000"/>
          <w:sz w:val="28"/>
          <w:szCs w:val="28"/>
          <w:u w:color="118DFF"/>
        </w:rPr>
        <w:t xml:space="preserve"> </w:t>
      </w:r>
      <w:r w:rsidRPr="009B4ACE">
        <w:rPr>
          <w:rFonts w:cstheme="minorHAnsi"/>
          <w:b/>
          <w:bCs/>
          <w:color w:val="000000"/>
          <w:sz w:val="28"/>
          <w:szCs w:val="28"/>
          <w:u w:color="118DFF"/>
        </w:rPr>
        <w:t>REVIEW!</w:t>
      </w:r>
    </w:p>
    <w:p w14:paraId="31247F43" w14:textId="77777777" w:rsidR="009B4ACE" w:rsidRPr="009B4ACE" w:rsidRDefault="009B4ACE" w:rsidP="009B4ACE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118DFF"/>
        </w:rPr>
      </w:pPr>
      <w:r w:rsidRPr="009B4ACE">
        <w:rPr>
          <w:rFonts w:cstheme="minorHAnsi"/>
          <w:b/>
          <w:bCs/>
          <w:color w:val="000000"/>
          <w:sz w:val="28"/>
          <w:szCs w:val="28"/>
          <w:u w:color="118DFF"/>
        </w:rPr>
        <w:t xml:space="preserve">TERVEZZ – CSINÁLD – </w:t>
      </w:r>
      <w:proofErr w:type="gramStart"/>
      <w:r w:rsidRPr="009B4ACE">
        <w:rPr>
          <w:rFonts w:cstheme="minorHAnsi"/>
          <w:b/>
          <w:bCs/>
          <w:color w:val="000000"/>
          <w:sz w:val="28"/>
          <w:szCs w:val="28"/>
          <w:u w:color="118DFF"/>
        </w:rPr>
        <w:t>ELLENŐRIZD !</w:t>
      </w:r>
      <w:proofErr w:type="gramEnd"/>
    </w:p>
    <w:p w14:paraId="6032F891" w14:textId="77777777" w:rsidR="009B4ACE" w:rsidRPr="009B4ACE" w:rsidRDefault="009B4ACE" w:rsidP="009B4ACE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118DFF"/>
        </w:rPr>
      </w:pPr>
    </w:p>
    <w:p w14:paraId="1E76BA9B" w14:textId="77777777" w:rsidR="009B4ACE" w:rsidRPr="009B4ACE" w:rsidRDefault="009B4ACE" w:rsidP="009B4ACE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118DFF"/>
        </w:rPr>
      </w:pPr>
      <w:r w:rsidRPr="009B4ACE">
        <w:rPr>
          <w:rFonts w:cstheme="minorHAnsi"/>
          <w:b/>
          <w:bCs/>
          <w:color w:val="000000"/>
          <w:sz w:val="28"/>
          <w:szCs w:val="28"/>
          <w:u w:color="118DFF"/>
        </w:rPr>
        <w:t>VÁLTOZTASD MEG AZ ÉLETEDET EGYSZER S MINDENKORRA!</w:t>
      </w:r>
    </w:p>
    <w:p w14:paraId="4BE17D50" w14:textId="77777777" w:rsidR="009B4ACE" w:rsidRPr="009B4ACE" w:rsidRDefault="009B4ACE" w:rsidP="009B4ACE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color="118DFF"/>
        </w:rPr>
      </w:pPr>
    </w:p>
    <w:p w14:paraId="249137F6" w14:textId="77777777" w:rsidR="007C627F" w:rsidRDefault="007C627F" w:rsidP="007C627F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  <w:u w:color="118DFF"/>
        </w:rPr>
      </w:pPr>
    </w:p>
    <w:p w14:paraId="721CA04C" w14:textId="77777777" w:rsidR="007C627F" w:rsidRDefault="007C627F" w:rsidP="007C627F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  <w:u w:color="118DFF"/>
        </w:rPr>
      </w:pPr>
    </w:p>
    <w:p w14:paraId="4F3E6BD6" w14:textId="77777777" w:rsidR="007C627F" w:rsidRDefault="007C627F" w:rsidP="007C627F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  <w:u w:color="118DFF"/>
        </w:rPr>
      </w:pPr>
    </w:p>
    <w:p w14:paraId="28BBBDB2" w14:textId="77777777" w:rsidR="007C627F" w:rsidRDefault="007C627F"/>
    <w:sectPr w:rsidR="007C627F" w:rsidSect="00100953">
      <w:pgSz w:w="12240" w:h="15840"/>
      <w:pgMar w:top="1417" w:right="758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3417D3D"/>
    <w:multiLevelType w:val="hybridMultilevel"/>
    <w:tmpl w:val="A1EC4F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53420F"/>
    <w:multiLevelType w:val="hybridMultilevel"/>
    <w:tmpl w:val="D95A09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836B1B"/>
    <w:multiLevelType w:val="hybridMultilevel"/>
    <w:tmpl w:val="75D611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A365D"/>
    <w:multiLevelType w:val="hybridMultilevel"/>
    <w:tmpl w:val="BAB2C4B4"/>
    <w:lvl w:ilvl="0" w:tplc="FF340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84856"/>
    <w:multiLevelType w:val="hybridMultilevel"/>
    <w:tmpl w:val="99108B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467CD"/>
    <w:multiLevelType w:val="hybridMultilevel"/>
    <w:tmpl w:val="CCE03B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6570B"/>
    <w:multiLevelType w:val="hybridMultilevel"/>
    <w:tmpl w:val="EF423B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07CC6"/>
    <w:multiLevelType w:val="hybridMultilevel"/>
    <w:tmpl w:val="125EDF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636ED"/>
    <w:multiLevelType w:val="hybridMultilevel"/>
    <w:tmpl w:val="BDF4B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F2A86"/>
    <w:multiLevelType w:val="hybridMultilevel"/>
    <w:tmpl w:val="FD16E6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34D22"/>
    <w:multiLevelType w:val="hybridMultilevel"/>
    <w:tmpl w:val="37063C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016EA"/>
    <w:multiLevelType w:val="hybridMultilevel"/>
    <w:tmpl w:val="E9BC8A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11131"/>
    <w:multiLevelType w:val="hybridMultilevel"/>
    <w:tmpl w:val="8EF01F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3716C"/>
    <w:multiLevelType w:val="hybridMultilevel"/>
    <w:tmpl w:val="24EA6B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25D02"/>
    <w:multiLevelType w:val="hybridMultilevel"/>
    <w:tmpl w:val="CB96E4D8"/>
    <w:lvl w:ilvl="0" w:tplc="898C2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526F6"/>
    <w:multiLevelType w:val="hybridMultilevel"/>
    <w:tmpl w:val="EEC6C8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8"/>
  </w:num>
  <w:num w:numId="9">
    <w:abstractNumId w:val="10"/>
  </w:num>
  <w:num w:numId="10">
    <w:abstractNumId w:val="21"/>
  </w:num>
  <w:num w:numId="11">
    <w:abstractNumId w:val="17"/>
  </w:num>
  <w:num w:numId="12">
    <w:abstractNumId w:val="11"/>
  </w:num>
  <w:num w:numId="13">
    <w:abstractNumId w:val="16"/>
  </w:num>
  <w:num w:numId="14">
    <w:abstractNumId w:val="9"/>
  </w:num>
  <w:num w:numId="15">
    <w:abstractNumId w:val="12"/>
  </w:num>
  <w:num w:numId="16">
    <w:abstractNumId w:val="13"/>
  </w:num>
  <w:num w:numId="17">
    <w:abstractNumId w:val="8"/>
  </w:num>
  <w:num w:numId="18">
    <w:abstractNumId w:val="22"/>
  </w:num>
  <w:num w:numId="19">
    <w:abstractNumId w:val="14"/>
  </w:num>
  <w:num w:numId="20">
    <w:abstractNumId w:val="15"/>
  </w:num>
  <w:num w:numId="21">
    <w:abstractNumId w:val="7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27F"/>
    <w:rsid w:val="00100953"/>
    <w:rsid w:val="001F4A44"/>
    <w:rsid w:val="003064B9"/>
    <w:rsid w:val="005A3A53"/>
    <w:rsid w:val="0071054E"/>
    <w:rsid w:val="007C627F"/>
    <w:rsid w:val="00885BC6"/>
    <w:rsid w:val="008B614C"/>
    <w:rsid w:val="009B4ACE"/>
    <w:rsid w:val="009C1592"/>
    <w:rsid w:val="00A553F9"/>
    <w:rsid w:val="00AB3B72"/>
    <w:rsid w:val="00C34A40"/>
    <w:rsid w:val="00C4506D"/>
    <w:rsid w:val="00C66AC3"/>
    <w:rsid w:val="00C8402D"/>
    <w:rsid w:val="00CF16E4"/>
    <w:rsid w:val="00D37259"/>
    <w:rsid w:val="00D96EEE"/>
    <w:rsid w:val="00E52ECB"/>
    <w:rsid w:val="00E9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277AA"/>
  <w15:chartTrackingRefBased/>
  <w15:docId w15:val="{86D51B7F-7044-464C-A66C-7CFC698A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3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291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Fekete</dc:creator>
  <cp:keywords/>
  <dc:description/>
  <cp:lastModifiedBy>Zsolt Fekete</cp:lastModifiedBy>
  <cp:revision>5</cp:revision>
  <dcterms:created xsi:type="dcterms:W3CDTF">2021-01-05T08:59:00Z</dcterms:created>
  <dcterms:modified xsi:type="dcterms:W3CDTF">2021-01-08T20:35:00Z</dcterms:modified>
  <cp:category/>
</cp:coreProperties>
</file>